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1F" w:rsidRDefault="0081021F" w:rsidP="0081021F">
      <w:pPr>
        <w:spacing w:line="360" w:lineRule="auto"/>
        <w:ind w:left="-284" w:right="-368"/>
      </w:pPr>
      <w:r>
        <w:t xml:space="preserve">     «Согласовано</w:t>
      </w:r>
      <w:proofErr w:type="gramStart"/>
      <w:r>
        <w:t xml:space="preserve">.»                            </w:t>
      </w:r>
      <w:r>
        <w:tab/>
      </w:r>
      <w:r>
        <w:tab/>
      </w:r>
      <w:r>
        <w:tab/>
      </w:r>
      <w:r>
        <w:tab/>
      </w:r>
      <w:r>
        <w:tab/>
        <w:t>«</w:t>
      </w:r>
      <w:proofErr w:type="gramEnd"/>
      <w:r>
        <w:t>Утверждаю.»</w:t>
      </w:r>
    </w:p>
    <w:p w:rsidR="0081021F" w:rsidRDefault="0081021F" w:rsidP="0081021F">
      <w:pPr>
        <w:spacing w:line="360" w:lineRule="auto"/>
        <w:ind w:left="-284" w:right="-368"/>
      </w:pPr>
      <w:r>
        <w:t xml:space="preserve">     Зам. директора по УВР                  </w:t>
      </w:r>
      <w:r>
        <w:tab/>
      </w:r>
      <w:r>
        <w:tab/>
      </w:r>
      <w:r>
        <w:tab/>
      </w:r>
      <w:r>
        <w:tab/>
      </w:r>
      <w:r>
        <w:tab/>
        <w:t>Директор МБОУ «СОШ №6»</w:t>
      </w:r>
    </w:p>
    <w:p w:rsidR="0081021F" w:rsidRDefault="0081021F" w:rsidP="0081021F">
      <w:pPr>
        <w:spacing w:line="360" w:lineRule="auto"/>
        <w:ind w:left="-284" w:right="-368"/>
      </w:pPr>
      <w:r>
        <w:t xml:space="preserve">     _________ В.Л. Лопатина           </w:t>
      </w:r>
      <w:r>
        <w:tab/>
      </w:r>
      <w:r>
        <w:tab/>
      </w:r>
      <w:r>
        <w:tab/>
      </w:r>
      <w:r>
        <w:tab/>
      </w:r>
      <w:r>
        <w:tab/>
        <w:t xml:space="preserve"> _________ А.С. Ивахненко</w:t>
      </w:r>
    </w:p>
    <w:p w:rsidR="0081021F" w:rsidRDefault="0081021F" w:rsidP="0081021F">
      <w:pPr>
        <w:spacing w:line="360" w:lineRule="auto"/>
        <w:ind w:left="-284" w:right="-368"/>
      </w:pPr>
      <w:r>
        <w:tab/>
      </w:r>
      <w:r w:rsidR="00C063FC">
        <w:rPr>
          <w:u w:val="single"/>
        </w:rPr>
        <w:t xml:space="preserve">«     </w:t>
      </w:r>
      <w:r>
        <w:rPr>
          <w:u w:val="single"/>
        </w:rPr>
        <w:t>»</w:t>
      </w:r>
      <w:r>
        <w:t xml:space="preserve"> </w:t>
      </w:r>
      <w:r>
        <w:rPr>
          <w:u w:val="single"/>
        </w:rPr>
        <w:t>сентября</w:t>
      </w:r>
      <w:r>
        <w:t xml:space="preserve"> 20</w:t>
      </w:r>
      <w:r w:rsidR="00C063FC">
        <w:rPr>
          <w:u w:val="single"/>
        </w:rPr>
        <w:t xml:space="preserve">    </w:t>
      </w:r>
      <w:r>
        <w:t>г.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C063FC">
        <w:rPr>
          <w:u w:val="single"/>
        </w:rPr>
        <w:t xml:space="preserve">«   </w:t>
      </w:r>
      <w:r>
        <w:rPr>
          <w:u w:val="single"/>
        </w:rPr>
        <w:t>»</w:t>
      </w:r>
      <w:r>
        <w:t xml:space="preserve"> </w:t>
      </w:r>
      <w:r>
        <w:rPr>
          <w:u w:val="single"/>
        </w:rPr>
        <w:t>сентября</w:t>
      </w:r>
      <w:r>
        <w:t xml:space="preserve"> 20</w:t>
      </w:r>
      <w:r w:rsidR="00C063FC">
        <w:rPr>
          <w:u w:val="single"/>
        </w:rPr>
        <w:t xml:space="preserve">     </w:t>
      </w:r>
      <w:bookmarkStart w:id="0" w:name="_GoBack"/>
      <w:bookmarkEnd w:id="0"/>
      <w:r>
        <w:t xml:space="preserve">г.                   </w:t>
      </w:r>
    </w:p>
    <w:p w:rsidR="0081021F" w:rsidRDefault="0081021F" w:rsidP="0081021F">
      <w:pPr>
        <w:spacing w:line="360" w:lineRule="auto"/>
        <w:ind w:left="-284" w:right="-368"/>
      </w:pPr>
      <w:r>
        <w:t xml:space="preserve">          </w:t>
      </w:r>
      <w:r>
        <w:tab/>
      </w:r>
    </w:p>
    <w:p w:rsidR="0081021F" w:rsidRDefault="0081021F" w:rsidP="0081021F">
      <w:pPr>
        <w:rPr>
          <w:sz w:val="32"/>
          <w:szCs w:val="32"/>
        </w:rPr>
      </w:pPr>
    </w:p>
    <w:p w:rsidR="0081021F" w:rsidRDefault="0081021F" w:rsidP="0081021F">
      <w:pPr>
        <w:rPr>
          <w:sz w:val="32"/>
          <w:szCs w:val="32"/>
        </w:rPr>
      </w:pPr>
    </w:p>
    <w:p w:rsidR="0081021F" w:rsidRDefault="0081021F" w:rsidP="0081021F">
      <w:pPr>
        <w:rPr>
          <w:sz w:val="32"/>
          <w:szCs w:val="32"/>
        </w:rPr>
      </w:pPr>
    </w:p>
    <w:p w:rsidR="0081021F" w:rsidRDefault="0081021F" w:rsidP="0081021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ПРОГРАММА </w:t>
      </w:r>
    </w:p>
    <w:p w:rsidR="0081021F" w:rsidRDefault="0081021F" w:rsidP="0081021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элективного курса по информатике</w:t>
      </w:r>
    </w:p>
    <w:p w:rsidR="0081021F" w:rsidRDefault="0081021F" w:rsidP="0081021F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40"/>
          <w:szCs w:val="40"/>
        </w:rPr>
        <w:t xml:space="preserve"> </w:t>
      </w:r>
      <w:r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 xml:space="preserve">«Компьютер – твой помощник </w:t>
      </w:r>
    </w:p>
    <w:p w:rsidR="0081021F" w:rsidRDefault="0081021F" w:rsidP="0081021F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при создании и оформлении </w:t>
      </w:r>
    </w:p>
    <w:p w:rsidR="0081021F" w:rsidRDefault="0081021F" w:rsidP="0081021F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творческих работ»</w:t>
      </w:r>
    </w:p>
    <w:p w:rsidR="0081021F" w:rsidRDefault="0081021F" w:rsidP="0081021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для учащихся 10 класса </w:t>
      </w:r>
    </w:p>
    <w:p w:rsidR="0081021F" w:rsidRDefault="0081021F" w:rsidP="0081021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МБОУ «СОШ №6».</w:t>
      </w:r>
    </w:p>
    <w:p w:rsidR="0081021F" w:rsidRDefault="0081021F" w:rsidP="0081021F">
      <w:pPr>
        <w:jc w:val="right"/>
        <w:rPr>
          <w:i/>
          <w:sz w:val="32"/>
          <w:szCs w:val="32"/>
        </w:rPr>
      </w:pPr>
    </w:p>
    <w:p w:rsidR="0081021F" w:rsidRDefault="0081021F" w:rsidP="0081021F">
      <w:pPr>
        <w:jc w:val="right"/>
        <w:rPr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34290</wp:posOffset>
            </wp:positionV>
            <wp:extent cx="2646680" cy="2913380"/>
            <wp:effectExtent l="0" t="0" r="127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913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21F" w:rsidRDefault="0081021F" w:rsidP="0081021F">
      <w:pPr>
        <w:spacing w:line="360" w:lineRule="auto"/>
        <w:ind w:right="5"/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</w:p>
    <w:p w:rsidR="0081021F" w:rsidRDefault="0081021F" w:rsidP="0081021F">
      <w:pPr>
        <w:spacing w:line="360" w:lineRule="auto"/>
        <w:ind w:right="5"/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</w:p>
    <w:p w:rsidR="0081021F" w:rsidRDefault="0081021F" w:rsidP="0081021F">
      <w:pPr>
        <w:spacing w:line="360" w:lineRule="auto"/>
        <w:ind w:left="-5" w:right="-315"/>
        <w:rPr>
          <w:i/>
          <w:sz w:val="32"/>
          <w:szCs w:val="32"/>
        </w:rPr>
      </w:pP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proofErr w:type="gramStart"/>
      <w:r>
        <w:rPr>
          <w:i/>
          <w:sz w:val="32"/>
          <w:szCs w:val="32"/>
        </w:rPr>
        <w:t>Со</w:t>
      </w:r>
      <w:r>
        <w:rPr>
          <w:rFonts w:ascii="Arial" w:hAnsi="Arial" w:cs="Arial"/>
          <w:vanish/>
          <w:color w:val="0000FF"/>
          <w:spacing w:val="-6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noProof/>
          <w:vanish/>
          <w:color w:val="0000FF"/>
          <w:spacing w:val="-6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838325" cy="2486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32"/>
          <w:szCs w:val="32"/>
        </w:rPr>
        <w:t>ставила</w:t>
      </w:r>
      <w:proofErr w:type="gramEnd"/>
      <w:r>
        <w:rPr>
          <w:i/>
          <w:sz w:val="32"/>
          <w:szCs w:val="32"/>
        </w:rPr>
        <w:t>:</w:t>
      </w:r>
    </w:p>
    <w:p w:rsidR="0081021F" w:rsidRDefault="0081021F" w:rsidP="0081021F">
      <w:pPr>
        <w:spacing w:line="360" w:lineRule="auto"/>
        <w:ind w:left="-5" w:right="-315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зам. директора по УВР, </w:t>
      </w:r>
    </w:p>
    <w:p w:rsidR="0081021F" w:rsidRDefault="0081021F" w:rsidP="0081021F">
      <w:pPr>
        <w:spacing w:line="360" w:lineRule="auto"/>
        <w:ind w:left="-5" w:right="-315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учитель </w:t>
      </w:r>
      <w:proofErr w:type="gramStart"/>
      <w:r>
        <w:rPr>
          <w:i/>
          <w:sz w:val="32"/>
          <w:szCs w:val="32"/>
        </w:rPr>
        <w:t>ИК-технологии</w:t>
      </w:r>
      <w:proofErr w:type="gramEnd"/>
    </w:p>
    <w:p w:rsidR="0081021F" w:rsidRDefault="0081021F" w:rsidP="0081021F">
      <w:pPr>
        <w:spacing w:line="360" w:lineRule="auto"/>
        <w:ind w:left="-5" w:right="-315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МБОУ «СОШ №6» </w:t>
      </w:r>
    </w:p>
    <w:p w:rsidR="0081021F" w:rsidRDefault="0081021F" w:rsidP="0081021F">
      <w:pPr>
        <w:spacing w:line="360" w:lineRule="auto"/>
        <w:ind w:left="-5" w:right="-315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Шевоцукова М.Н.</w:t>
      </w:r>
    </w:p>
    <w:p w:rsidR="0081021F" w:rsidRDefault="0081021F" w:rsidP="0081021F">
      <w:pPr>
        <w:spacing w:line="360" w:lineRule="auto"/>
        <w:jc w:val="center"/>
        <w:rPr>
          <w:sz w:val="32"/>
          <w:szCs w:val="32"/>
        </w:rPr>
      </w:pPr>
    </w:p>
    <w:p w:rsidR="0081021F" w:rsidRDefault="0081021F" w:rsidP="0081021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Майкоп.</w:t>
      </w:r>
    </w:p>
    <w:p w:rsidR="00C063FC" w:rsidRDefault="00C063FC" w:rsidP="0081021F">
      <w:pPr>
        <w:jc w:val="center"/>
        <w:rPr>
          <w:b/>
        </w:rPr>
      </w:pPr>
    </w:p>
    <w:p w:rsidR="0081021F" w:rsidRPr="0081021F" w:rsidRDefault="0081021F" w:rsidP="0081021F">
      <w:pPr>
        <w:jc w:val="center"/>
        <w:rPr>
          <w:b/>
        </w:rPr>
      </w:pPr>
      <w:r w:rsidRPr="0081021F">
        <w:rPr>
          <w:b/>
        </w:rPr>
        <w:lastRenderedPageBreak/>
        <w:t>Пояснительная записка.</w:t>
      </w:r>
    </w:p>
    <w:p w:rsidR="0081021F" w:rsidRPr="0081021F" w:rsidRDefault="0081021F" w:rsidP="0081021F">
      <w:pPr>
        <w:jc w:val="center"/>
        <w:rPr>
          <w:b/>
        </w:rPr>
      </w:pPr>
    </w:p>
    <w:p w:rsidR="0081021F" w:rsidRDefault="0081021F" w:rsidP="0081021F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На протяжении всей истории развития цивилизации человек постоянно изобретал приспособления, помогающие ему в работе и в быту. </w:t>
      </w:r>
    </w:p>
    <w:p w:rsidR="0081021F" w:rsidRDefault="0081021F" w:rsidP="0081021F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</w:rPr>
        <w:t xml:space="preserve">Самым замечательным изобретением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века стал, бесспорно,  </w:t>
      </w:r>
      <w:r>
        <w:rPr>
          <w:i/>
          <w:color w:val="000000"/>
        </w:rPr>
        <w:t>компьютер.</w:t>
      </w:r>
      <w:r>
        <w:rPr>
          <w:color w:val="000000"/>
        </w:rPr>
        <w:t xml:space="preserve"> Его можно увидеть в школе, в магазине, в аэропорту, в телевизионной студии и т. д. Сейчас уже никого не удивляет, что на рабочих местах людей различных профессий установлены компьютеры. Пользователем компьютера может быть и писатель, и художник, и врач, и инженер, и музыкант. Это универсальный инструмент, который способен помочь каждому. Но любой инструмент становится незаменимым помощником только в том случае, </w:t>
      </w:r>
      <w:r>
        <w:rPr>
          <w:i/>
          <w:color w:val="000000"/>
        </w:rPr>
        <w:t xml:space="preserve">если уметь с ним работать. </w:t>
      </w:r>
      <w:r>
        <w:tab/>
      </w:r>
    </w:p>
    <w:p w:rsidR="0081021F" w:rsidRDefault="0081021F" w:rsidP="0081021F">
      <w:pPr>
        <w:spacing w:line="360" w:lineRule="auto"/>
        <w:ind w:firstLine="720"/>
        <w:jc w:val="both"/>
      </w:pPr>
      <w:r>
        <w:t>Подготовка учебной работы, будь то сообщение, доклад или реферат, задача не простая: во-первых, необходимо оформить работу в соответствие с определенными требованиями. Для более оригинальной работы понадобится сначала найти исходную информацию в Интернете, обработать ее, подготовить иллюстрации и т.д.</w:t>
      </w:r>
    </w:p>
    <w:p w:rsidR="0081021F" w:rsidRDefault="0081021F" w:rsidP="0081021F">
      <w:pPr>
        <w:spacing w:line="360" w:lineRule="auto"/>
        <w:ind w:firstLine="720"/>
        <w:jc w:val="both"/>
      </w:pPr>
      <w:r>
        <w:t xml:space="preserve">Данный курс позволит </w:t>
      </w:r>
      <w:proofErr w:type="gramStart"/>
      <w:r>
        <w:t>обучающимся</w:t>
      </w:r>
      <w:proofErr w:type="gramEnd"/>
      <w:r>
        <w:t xml:space="preserve"> старших классов пройти указанные этапы и успешно подготовиться к защите своей работы.</w:t>
      </w:r>
    </w:p>
    <w:p w:rsidR="0081021F" w:rsidRDefault="0081021F" w:rsidP="0081021F">
      <w:pPr>
        <w:spacing w:line="360" w:lineRule="auto"/>
        <w:ind w:firstLine="720"/>
        <w:jc w:val="both"/>
        <w:rPr>
          <w:rFonts w:cs="Arial"/>
        </w:rPr>
      </w:pPr>
      <w:r>
        <w:rPr>
          <w:rFonts w:cs="Arial"/>
        </w:rPr>
        <w:t>Курс ориентирован на учащихся 10-х классов средних школ, имеющих предшествующую компьютерную подготовку и имеющих представление о компьютерах и прикладных программах, используемых для обработки текстовой, табличной и графической информации.</w:t>
      </w:r>
    </w:p>
    <w:p w:rsidR="0081021F" w:rsidRPr="0081021F" w:rsidRDefault="0081021F" w:rsidP="0081021F">
      <w:pPr>
        <w:spacing w:line="360" w:lineRule="auto"/>
        <w:ind w:firstLine="426"/>
        <w:jc w:val="both"/>
        <w:rPr>
          <w:b/>
        </w:rPr>
      </w:pPr>
      <w:r w:rsidRPr="0081021F">
        <w:rPr>
          <w:b/>
          <w:i/>
        </w:rPr>
        <w:t>Цели курса:</w:t>
      </w:r>
      <w:r w:rsidRPr="0081021F">
        <w:rPr>
          <w:b/>
        </w:rPr>
        <w:t xml:space="preserve"> </w:t>
      </w:r>
    </w:p>
    <w:p w:rsidR="0081021F" w:rsidRDefault="0081021F" w:rsidP="0081021F">
      <w:pPr>
        <w:numPr>
          <w:ilvl w:val="0"/>
          <w:numId w:val="2"/>
        </w:numPr>
        <w:tabs>
          <w:tab w:val="clear" w:pos="1428"/>
          <w:tab w:val="num" w:pos="851"/>
        </w:tabs>
        <w:spacing w:line="360" w:lineRule="auto"/>
        <w:ind w:left="0" w:firstLine="426"/>
        <w:jc w:val="both"/>
      </w:pPr>
      <w:r>
        <w:t xml:space="preserve">научить </w:t>
      </w:r>
      <w:proofErr w:type="gramStart"/>
      <w:r>
        <w:t>обучающихся</w:t>
      </w:r>
      <w:proofErr w:type="gramEnd"/>
      <w:r>
        <w:t xml:space="preserve"> подготавливать</w:t>
      </w:r>
      <w:r>
        <w:rPr>
          <w:b/>
        </w:rPr>
        <w:t xml:space="preserve"> </w:t>
      </w:r>
      <w:r>
        <w:t>и оформлять на компьютере учебную и творческую работу;</w:t>
      </w:r>
    </w:p>
    <w:p w:rsidR="0081021F" w:rsidRDefault="0081021F" w:rsidP="0081021F">
      <w:pPr>
        <w:numPr>
          <w:ilvl w:val="0"/>
          <w:numId w:val="2"/>
        </w:numPr>
        <w:tabs>
          <w:tab w:val="clear" w:pos="1428"/>
          <w:tab w:val="num" w:pos="851"/>
        </w:tabs>
        <w:spacing w:line="360" w:lineRule="auto"/>
        <w:ind w:left="0" w:firstLine="426"/>
        <w:jc w:val="both"/>
      </w:pPr>
      <w:r>
        <w:t xml:space="preserve">развить умение самостоятельно приобретать и применять знания в области </w:t>
      </w:r>
      <w:proofErr w:type="gramStart"/>
      <w:r>
        <w:t>информационных</w:t>
      </w:r>
      <w:proofErr w:type="gramEnd"/>
      <w:r>
        <w:t xml:space="preserve"> и Интернет-технологий;</w:t>
      </w:r>
    </w:p>
    <w:p w:rsidR="0081021F" w:rsidRDefault="0081021F" w:rsidP="0081021F">
      <w:pPr>
        <w:numPr>
          <w:ilvl w:val="0"/>
          <w:numId w:val="2"/>
        </w:numPr>
        <w:tabs>
          <w:tab w:val="clear" w:pos="1428"/>
          <w:tab w:val="num" w:pos="851"/>
        </w:tabs>
        <w:spacing w:line="360" w:lineRule="auto"/>
        <w:ind w:left="0" w:firstLine="426"/>
        <w:jc w:val="both"/>
      </w:pPr>
      <w:r>
        <w:t>повысить интерес к изучению  информатики.</w:t>
      </w:r>
    </w:p>
    <w:p w:rsidR="0081021F" w:rsidRPr="0081021F" w:rsidRDefault="0081021F" w:rsidP="0081021F">
      <w:pPr>
        <w:spacing w:line="360" w:lineRule="auto"/>
        <w:ind w:firstLine="426"/>
        <w:jc w:val="both"/>
        <w:rPr>
          <w:b/>
        </w:rPr>
      </w:pPr>
      <w:r w:rsidRPr="0081021F">
        <w:rPr>
          <w:b/>
        </w:rPr>
        <w:t>В результате изучения курса учащиеся должны уметь:</w:t>
      </w:r>
    </w:p>
    <w:p w:rsidR="0081021F" w:rsidRDefault="0081021F" w:rsidP="0081021F">
      <w:pPr>
        <w:numPr>
          <w:ilvl w:val="0"/>
          <w:numId w:val="4"/>
        </w:numPr>
        <w:tabs>
          <w:tab w:val="clear" w:pos="1428"/>
          <w:tab w:val="num" w:pos="851"/>
        </w:tabs>
        <w:spacing w:line="360" w:lineRule="auto"/>
        <w:ind w:left="0" w:firstLine="426"/>
        <w:jc w:val="both"/>
      </w:pPr>
      <w:r>
        <w:t>подготовить рабочее место для создания и защиты своей творческой работы (компьютер, мультимедийное оборудование);</w:t>
      </w:r>
    </w:p>
    <w:p w:rsidR="0081021F" w:rsidRDefault="0081021F" w:rsidP="0081021F">
      <w:pPr>
        <w:numPr>
          <w:ilvl w:val="0"/>
          <w:numId w:val="4"/>
        </w:numPr>
        <w:tabs>
          <w:tab w:val="clear" w:pos="1428"/>
          <w:tab w:val="num" w:pos="851"/>
        </w:tabs>
        <w:spacing w:line="360" w:lineRule="auto"/>
        <w:ind w:left="0" w:firstLine="426"/>
        <w:jc w:val="both"/>
      </w:pPr>
      <w:r>
        <w:t xml:space="preserve">искать справочную и другую информацию в сети </w:t>
      </w:r>
      <w:r>
        <w:rPr>
          <w:lang w:val="en-US"/>
        </w:rPr>
        <w:t>Internet</w:t>
      </w:r>
      <w:r>
        <w:t>;</w:t>
      </w:r>
    </w:p>
    <w:p w:rsidR="0081021F" w:rsidRDefault="0081021F" w:rsidP="0081021F">
      <w:pPr>
        <w:numPr>
          <w:ilvl w:val="0"/>
          <w:numId w:val="4"/>
        </w:numPr>
        <w:tabs>
          <w:tab w:val="clear" w:pos="1428"/>
          <w:tab w:val="num" w:pos="851"/>
        </w:tabs>
        <w:spacing w:line="360" w:lineRule="auto"/>
        <w:ind w:left="0" w:firstLine="426"/>
        <w:jc w:val="both"/>
      </w:pPr>
      <w:r>
        <w:t xml:space="preserve">обработать полученную информацию в текстовом документе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Word</w:t>
      </w:r>
      <w:r>
        <w:t>;</w:t>
      </w:r>
    </w:p>
    <w:p w:rsidR="0081021F" w:rsidRDefault="0081021F" w:rsidP="0081021F">
      <w:pPr>
        <w:numPr>
          <w:ilvl w:val="0"/>
          <w:numId w:val="4"/>
        </w:numPr>
        <w:tabs>
          <w:tab w:val="clear" w:pos="1428"/>
          <w:tab w:val="num" w:pos="851"/>
        </w:tabs>
        <w:spacing w:line="360" w:lineRule="auto"/>
        <w:ind w:left="0" w:firstLine="426"/>
        <w:jc w:val="both"/>
      </w:pPr>
      <w:r>
        <w:t>подготовить титульный лист и содержание работы;</w:t>
      </w:r>
    </w:p>
    <w:p w:rsidR="0081021F" w:rsidRDefault="0081021F" w:rsidP="0081021F">
      <w:pPr>
        <w:numPr>
          <w:ilvl w:val="0"/>
          <w:numId w:val="4"/>
        </w:numPr>
        <w:tabs>
          <w:tab w:val="clear" w:pos="1428"/>
          <w:tab w:val="num" w:pos="851"/>
        </w:tabs>
        <w:spacing w:line="360" w:lineRule="auto"/>
        <w:ind w:left="0" w:firstLine="426"/>
        <w:jc w:val="both"/>
      </w:pPr>
      <w:r>
        <w:t xml:space="preserve">вставлять в работу формулы и таблицы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Excel</w:t>
      </w:r>
      <w:r>
        <w:t>;</w:t>
      </w:r>
    </w:p>
    <w:p w:rsidR="0081021F" w:rsidRDefault="0081021F" w:rsidP="0081021F">
      <w:pPr>
        <w:numPr>
          <w:ilvl w:val="0"/>
          <w:numId w:val="4"/>
        </w:numPr>
        <w:tabs>
          <w:tab w:val="clear" w:pos="1428"/>
          <w:tab w:val="num" w:pos="851"/>
        </w:tabs>
        <w:spacing w:line="360" w:lineRule="auto"/>
        <w:ind w:left="0" w:firstLine="426"/>
        <w:jc w:val="both"/>
        <w:rPr>
          <w:color w:val="000000"/>
        </w:rPr>
      </w:pPr>
      <w:r>
        <w:t xml:space="preserve">создавать компьютерные презентации </w:t>
      </w:r>
      <w:r>
        <w:rPr>
          <w:color w:val="000000"/>
          <w:lang w:val="en-US"/>
        </w:rPr>
        <w:t>PowerPoint</w:t>
      </w:r>
      <w:r>
        <w:rPr>
          <w:color w:val="000000"/>
        </w:rPr>
        <w:t>;</w:t>
      </w:r>
    </w:p>
    <w:p w:rsidR="0081021F" w:rsidRDefault="0081021F" w:rsidP="0081021F">
      <w:pPr>
        <w:numPr>
          <w:ilvl w:val="0"/>
          <w:numId w:val="4"/>
        </w:numPr>
        <w:tabs>
          <w:tab w:val="clear" w:pos="1428"/>
          <w:tab w:val="num" w:pos="851"/>
        </w:tabs>
        <w:spacing w:line="360" w:lineRule="auto"/>
        <w:ind w:left="0" w:firstLine="426"/>
        <w:jc w:val="both"/>
      </w:pPr>
      <w:r>
        <w:rPr>
          <w:color w:val="000000"/>
        </w:rPr>
        <w:lastRenderedPageBreak/>
        <w:t xml:space="preserve">защищать свою работу с демонстрацией слайдов, подготовленных в </w:t>
      </w:r>
      <w:r>
        <w:rPr>
          <w:lang w:val="en-US"/>
        </w:rPr>
        <w:t>Microsoft</w:t>
      </w:r>
      <w:r>
        <w:t xml:space="preserve"> </w:t>
      </w:r>
      <w:r>
        <w:rPr>
          <w:color w:val="000000"/>
          <w:lang w:val="en-US"/>
        </w:rPr>
        <w:t>PowerPoint</w:t>
      </w:r>
      <w:r>
        <w:t>.</w:t>
      </w:r>
    </w:p>
    <w:p w:rsidR="0081021F" w:rsidRDefault="0081021F" w:rsidP="0081021F">
      <w:pPr>
        <w:pStyle w:val="a7"/>
        <w:spacing w:before="0" w:after="0" w:line="360" w:lineRule="auto"/>
        <w:ind w:firstLine="708"/>
        <w:jc w:val="both"/>
        <w:rPr>
          <w:rFonts w:cs="Arial"/>
        </w:rPr>
      </w:pPr>
      <w:r>
        <w:t xml:space="preserve">Касаясь </w:t>
      </w:r>
      <w:r>
        <w:rPr>
          <w:b/>
        </w:rPr>
        <w:t>методики обучения</w:t>
      </w:r>
      <w:r>
        <w:t xml:space="preserve">, следует отметить, что форма занятий направлена на активизацию познавательной деятельности учащихся. Особенностью изучения курса является усиление практической составляющей. Ведущее место отводится работе на компьютере, исследованиям и практическим работам. </w:t>
      </w:r>
      <w:r>
        <w:rPr>
          <w:rFonts w:cs="Arial"/>
        </w:rPr>
        <w:t>Структура урока такова, что часть занятия отведена для усвоения теоретического материала, а 25-30 минут – для отработки умений и навыков работы на компьютере.</w:t>
      </w:r>
    </w:p>
    <w:p w:rsidR="0081021F" w:rsidRDefault="0081021F" w:rsidP="0081021F">
      <w:pPr>
        <w:spacing w:line="360" w:lineRule="auto"/>
        <w:ind w:firstLine="720"/>
        <w:jc w:val="both"/>
      </w:pPr>
      <w:r>
        <w:t xml:space="preserve">В данном курсе осуществляется связь с такими школьными предметами, как математика, черчение, рисование, биология, т.е. с любым изучаемым в школе предметом в рамках интегрированного урока. </w:t>
      </w:r>
    </w:p>
    <w:p w:rsidR="0081021F" w:rsidRDefault="0081021F" w:rsidP="0081021F">
      <w:pPr>
        <w:spacing w:line="360" w:lineRule="auto"/>
        <w:ind w:firstLine="708"/>
        <w:jc w:val="both"/>
      </w:pPr>
      <w:r>
        <w:t>По окончании 2 части курса обучающиеся должны защитить подготовленный ими доклад/</w:t>
      </w:r>
      <w:proofErr w:type="gramStart"/>
      <w:r>
        <w:t>реферат</w:t>
      </w:r>
      <w:proofErr w:type="gramEnd"/>
      <w:r>
        <w:t xml:space="preserve"> как в печатном виде, так и с помощью презентации.</w:t>
      </w:r>
    </w:p>
    <w:p w:rsidR="0081021F" w:rsidRPr="00E315C7" w:rsidRDefault="0081021F" w:rsidP="0081021F">
      <w:pPr>
        <w:spacing w:line="360" w:lineRule="auto"/>
        <w:ind w:firstLine="720"/>
        <w:jc w:val="both"/>
      </w:pPr>
      <w:r>
        <w:t>Курс делится на 2 части. Первая часть «Компьютер – твой помощник» изучается в первом полугодии (17 часов), вторая часть «Создание и оформление творческих работ» – во втором (17 часов занятий).</w:t>
      </w:r>
      <w:r>
        <w:rPr>
          <w:rFonts w:cs="Arial"/>
        </w:rPr>
        <w:t xml:space="preserve"> </w:t>
      </w:r>
    </w:p>
    <w:p w:rsidR="0081021F" w:rsidRDefault="0081021F" w:rsidP="0081021F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Таким образом, содержание курса «Компьютер – твой помощник при создании и оформлении творческих работ» должно способствовать интеллектуальному развитию школьников, их самоопределению и самосовершенствованию, помочь учащимся развить фантазию и реализовать свои творческие возможности.</w:t>
      </w:r>
    </w:p>
    <w:p w:rsidR="0081021F" w:rsidRPr="0081021F" w:rsidRDefault="0081021F" w:rsidP="0081021F">
      <w:pPr>
        <w:spacing w:line="360" w:lineRule="auto"/>
        <w:jc w:val="center"/>
        <w:rPr>
          <w:b/>
        </w:rPr>
      </w:pPr>
      <w:r w:rsidRPr="0081021F">
        <w:rPr>
          <w:b/>
        </w:rPr>
        <w:t>Содержание элективного курса.</w:t>
      </w:r>
    </w:p>
    <w:p w:rsidR="0081021F" w:rsidRDefault="0081021F" w:rsidP="0081021F">
      <w:pPr>
        <w:spacing w:line="360" w:lineRule="auto"/>
        <w:jc w:val="both"/>
        <w:rPr>
          <w:b/>
        </w:rPr>
      </w:pPr>
      <w:r>
        <w:rPr>
          <w:b/>
        </w:rPr>
        <w:t>Тема №1. Введение в курс «Компьютер – твой помощник при создании и оформлении творческих работ». Техника безопасности, гигиена.</w:t>
      </w:r>
    </w:p>
    <w:p w:rsidR="0081021F" w:rsidRDefault="0081021F" w:rsidP="0081021F">
      <w:pPr>
        <w:spacing w:line="360" w:lineRule="auto"/>
        <w:ind w:firstLine="540"/>
        <w:jc w:val="both"/>
      </w:pPr>
      <w:r>
        <w:t>Вводное занятие. Знакомство с санитарно-эпидемиологическими правилами и нормативами СанПиН 2.2.2/2.4.1340-03 "Гигиенические требования к персональным электронно-вычислительным машинам и организации работы".</w:t>
      </w:r>
    </w:p>
    <w:p w:rsidR="0081021F" w:rsidRDefault="0081021F" w:rsidP="0081021F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</w:rPr>
        <w:t xml:space="preserve">Тема №2. </w:t>
      </w:r>
      <w:r>
        <w:rPr>
          <w:b/>
          <w:color w:val="000000"/>
        </w:rPr>
        <w:t>Подготовка компьютера к работе.</w:t>
      </w:r>
    </w:p>
    <w:p w:rsidR="0081021F" w:rsidRDefault="0081021F" w:rsidP="0081021F">
      <w:pPr>
        <w:shd w:val="clear" w:color="auto" w:fill="FFFFFF"/>
        <w:spacing w:line="360" w:lineRule="auto"/>
        <w:jc w:val="both"/>
      </w:pPr>
      <w:r>
        <w:rPr>
          <w:color w:val="000000"/>
        </w:rPr>
        <w:tab/>
        <w:t xml:space="preserve">Знакомство с </w:t>
      </w:r>
      <w:r>
        <w:rPr>
          <w:color w:val="000000"/>
          <w:lang w:val="en-US"/>
        </w:rPr>
        <w:t>Microsoft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Office</w:t>
      </w:r>
      <w:r>
        <w:rPr>
          <w:color w:val="000000"/>
        </w:rPr>
        <w:t xml:space="preserve">, имеющемся на рабочем месте. </w:t>
      </w:r>
      <w:r>
        <w:t>Понятие компьютерного вируса. Типы компьютерных вирусов (файловые, загрузочные, сетевые, макровирусы). Антивирусные программы и обновление антивирусной базы данных.</w:t>
      </w:r>
    </w:p>
    <w:p w:rsidR="0081021F" w:rsidRDefault="0081021F" w:rsidP="0081021F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</w:rPr>
        <w:t xml:space="preserve">Тема №3. </w:t>
      </w:r>
      <w:r>
        <w:rPr>
          <w:b/>
          <w:color w:val="000000"/>
        </w:rPr>
        <w:t>Пои</w:t>
      </w:r>
      <w:proofErr w:type="gramStart"/>
      <w:r>
        <w:rPr>
          <w:b/>
          <w:color w:val="000000"/>
        </w:rPr>
        <w:t>ск спр</w:t>
      </w:r>
      <w:proofErr w:type="gramEnd"/>
      <w:r>
        <w:rPr>
          <w:b/>
          <w:color w:val="000000"/>
        </w:rPr>
        <w:t>авочной информации в Интернете.</w:t>
      </w:r>
    </w:p>
    <w:p w:rsidR="0081021F" w:rsidRDefault="0081021F" w:rsidP="0081021F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Понятие справочной информации. Знакомство с сайтами, предоставляющими готовые работы (</w:t>
      </w:r>
      <w:proofErr w:type="spellStart"/>
      <w:r>
        <w:rPr>
          <w:color w:val="000000"/>
          <w:lang w:val="en-US"/>
        </w:rPr>
        <w:t>AllBest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, 5</w:t>
      </w:r>
      <w:proofErr w:type="spellStart"/>
      <w:r>
        <w:rPr>
          <w:color w:val="000000"/>
          <w:lang w:val="en-US"/>
        </w:rPr>
        <w:t>ballov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en-US"/>
        </w:rPr>
        <w:t>ABC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Referats</w:t>
      </w:r>
      <w:proofErr w:type="spellEnd"/>
      <w:r>
        <w:rPr>
          <w:color w:val="000000"/>
        </w:rPr>
        <w:t>, Рол-реферат, Банк рефератов и др.). Понятие каталога Интернет-ресурса. Поиск информации с помощью каталогов Интернет-ресурсов и поисковых систем (Яндекс, Апорт, Каталог@</w:t>
      </w:r>
      <w:r>
        <w:rPr>
          <w:color w:val="000000"/>
          <w:lang w:val="en-US"/>
        </w:rPr>
        <w:t>mail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en-US"/>
        </w:rPr>
        <w:t>Google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Yahoo</w:t>
      </w:r>
      <w:r>
        <w:rPr>
          <w:color w:val="000000"/>
        </w:rPr>
        <w:t>! и др.).</w:t>
      </w:r>
    </w:p>
    <w:p w:rsidR="0081021F" w:rsidRDefault="0081021F" w:rsidP="0081021F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</w:rPr>
        <w:t>Тема №4.</w:t>
      </w:r>
      <w:r>
        <w:rPr>
          <w:b/>
          <w:color w:val="000000"/>
        </w:rPr>
        <w:t xml:space="preserve"> Сохранение найденной информации на компьютере. </w:t>
      </w:r>
    </w:p>
    <w:p w:rsidR="0081021F" w:rsidRDefault="0081021F" w:rsidP="0081021F">
      <w:pPr>
        <w:shd w:val="clear" w:color="auto" w:fill="FFFFFF"/>
        <w:spacing w:line="360" w:lineRule="auto"/>
        <w:ind w:firstLine="708"/>
        <w:rPr>
          <w:color w:val="000000"/>
        </w:rPr>
      </w:pPr>
      <w:r>
        <w:rPr>
          <w:color w:val="000000"/>
        </w:rPr>
        <w:lastRenderedPageBreak/>
        <w:t>Знакомство с файлами различных расширений (.</w:t>
      </w:r>
      <w:r>
        <w:rPr>
          <w:color w:val="000000"/>
          <w:lang w:val="en-US"/>
        </w:rPr>
        <w:t>doc</w:t>
      </w:r>
      <w:r>
        <w:rPr>
          <w:color w:val="000000"/>
        </w:rPr>
        <w:t>, .</w:t>
      </w:r>
      <w:proofErr w:type="spellStart"/>
      <w:r>
        <w:rPr>
          <w:color w:val="000000"/>
          <w:lang w:val="en-US"/>
        </w:rPr>
        <w:t>xls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  <w:lang w:val="en-US"/>
        </w:rPr>
        <w:t>pdf</w:t>
      </w:r>
      <w:proofErr w:type="spellEnd"/>
      <w:r>
        <w:rPr>
          <w:color w:val="000000"/>
        </w:rPr>
        <w:t>, .</w:t>
      </w:r>
      <w:r>
        <w:rPr>
          <w:color w:val="000000"/>
          <w:lang w:val="en-US"/>
        </w:rPr>
        <w:t>zip</w:t>
      </w:r>
      <w:r>
        <w:rPr>
          <w:color w:val="000000"/>
        </w:rPr>
        <w:t>, .</w:t>
      </w:r>
      <w:proofErr w:type="spellStart"/>
      <w:r>
        <w:rPr>
          <w:color w:val="000000"/>
          <w:lang w:val="en-US"/>
        </w:rPr>
        <w:t>rar</w:t>
      </w:r>
      <w:proofErr w:type="spellEnd"/>
      <w:r>
        <w:rPr>
          <w:color w:val="000000"/>
        </w:rPr>
        <w:t xml:space="preserve">). Сохранение файлов разных форматов. Сохранение </w:t>
      </w:r>
      <w:r>
        <w:rPr>
          <w:color w:val="000000"/>
          <w:lang w:val="en-US"/>
        </w:rPr>
        <w:t>web</w:t>
      </w:r>
      <w:r>
        <w:rPr>
          <w:color w:val="000000"/>
        </w:rPr>
        <w:t>-страниц.</w:t>
      </w:r>
    </w:p>
    <w:p w:rsidR="0081021F" w:rsidRDefault="0081021F" w:rsidP="0081021F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</w:rPr>
        <w:t xml:space="preserve">Тема №5. </w:t>
      </w:r>
      <w:r>
        <w:rPr>
          <w:b/>
          <w:color w:val="000000"/>
        </w:rPr>
        <w:t xml:space="preserve">Работа с текстом в </w:t>
      </w:r>
      <w:r>
        <w:rPr>
          <w:b/>
          <w:color w:val="000000"/>
          <w:lang w:val="en-US"/>
        </w:rPr>
        <w:t>Microsoft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Word</w:t>
      </w:r>
      <w:r>
        <w:rPr>
          <w:b/>
          <w:color w:val="000000"/>
        </w:rPr>
        <w:t>.</w:t>
      </w:r>
    </w:p>
    <w:p w:rsidR="0081021F" w:rsidRDefault="0081021F" w:rsidP="0081021F">
      <w:pPr>
        <w:spacing w:line="360" w:lineRule="auto"/>
        <w:ind w:firstLine="540"/>
        <w:jc w:val="both"/>
      </w:pPr>
      <w:r>
        <w:rPr>
          <w:color w:val="000000"/>
        </w:rPr>
        <w:tab/>
      </w:r>
      <w:r>
        <w:rPr>
          <w:bCs/>
        </w:rPr>
        <w:t xml:space="preserve">Характеристика </w:t>
      </w:r>
      <w:r>
        <w:t xml:space="preserve">документа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Word</w:t>
      </w:r>
      <w:r>
        <w:t>. Требования к оформлению титульного листа. Настройка параметров отображения страницы. Настройка размера полей. Форматирование абзаца. Четыре способа выравнивания абзацев. Отступы и интервалы. Способы выделения фрагмента текста. Изменение шрифта, его размера и начертания. Настройка выравнивания текста на странице. Понятие графического редактора. Инструменты рисования объектов, редактирования рисунка, выделяющие инструменты, текстовые и масштабирующие. Вставка иллюстраций. Окно «Добавить рисунок». Сохранение документа.</w:t>
      </w:r>
    </w:p>
    <w:p w:rsidR="0081021F" w:rsidRDefault="0081021F" w:rsidP="0081021F">
      <w:pPr>
        <w:shd w:val="clear" w:color="auto" w:fill="FFFFFF"/>
        <w:spacing w:line="360" w:lineRule="auto"/>
        <w:rPr>
          <w:b/>
        </w:rPr>
      </w:pPr>
      <w:r>
        <w:rPr>
          <w:b/>
        </w:rPr>
        <w:t xml:space="preserve">Тема №6. Создание и форматирование таблиц. </w:t>
      </w:r>
    </w:p>
    <w:p w:rsidR="0081021F" w:rsidRDefault="0081021F" w:rsidP="0081021F">
      <w:pPr>
        <w:shd w:val="clear" w:color="auto" w:fill="FFFFFF"/>
        <w:spacing w:line="360" w:lineRule="auto"/>
        <w:jc w:val="both"/>
      </w:pPr>
      <w:r>
        <w:tab/>
        <w:t>Работа с окном «Вставка таблицы». Создание таблицы. Автоматическое форматирование таблицы и форматирование вручную. Редактирование таблицы: выделение ячеек, диапазона ячеек, строк и столбцов; добавление и удаление строк и столбцов; объединение и разбивка ячеек.</w:t>
      </w:r>
    </w:p>
    <w:p w:rsidR="0081021F" w:rsidRDefault="0081021F" w:rsidP="0081021F">
      <w:pPr>
        <w:spacing w:line="360" w:lineRule="auto"/>
        <w:jc w:val="both"/>
        <w:rPr>
          <w:b/>
          <w:color w:val="000000"/>
        </w:rPr>
      </w:pPr>
      <w:r>
        <w:rPr>
          <w:b/>
        </w:rPr>
        <w:t xml:space="preserve">Тема №7. </w:t>
      </w:r>
      <w:r>
        <w:rPr>
          <w:b/>
          <w:color w:val="000000"/>
        </w:rPr>
        <w:t>Подготовка основного текста работы.</w:t>
      </w:r>
    </w:p>
    <w:p w:rsidR="0081021F" w:rsidRDefault="0081021F" w:rsidP="0081021F">
      <w:pPr>
        <w:spacing w:line="360" w:lineRule="auto"/>
        <w:ind w:firstLine="540"/>
        <w:jc w:val="both"/>
      </w:pPr>
      <w:r>
        <w:t xml:space="preserve">Создание структуры документа. Понятие стиля. Знакомство с основными правилами ввода текста, «горячими клавишами». Виды тире. </w:t>
      </w:r>
      <w:proofErr w:type="spellStart"/>
      <w:r>
        <w:t>Автозамена</w:t>
      </w:r>
      <w:proofErr w:type="spellEnd"/>
      <w:r>
        <w:t xml:space="preserve">. Мягкие и неразрывные переносы. Неразрывные дефисы и пробелы. </w:t>
      </w:r>
    </w:p>
    <w:p w:rsidR="0081021F" w:rsidRDefault="0081021F" w:rsidP="0081021F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</w:rPr>
        <w:t>Тема №8.</w:t>
      </w:r>
      <w:r>
        <w:t xml:space="preserve"> </w:t>
      </w:r>
      <w:r>
        <w:rPr>
          <w:b/>
          <w:color w:val="000000"/>
        </w:rPr>
        <w:t xml:space="preserve">Вставка в работу фрагментов документов </w:t>
      </w:r>
      <w:r>
        <w:rPr>
          <w:b/>
          <w:color w:val="000000"/>
          <w:lang w:val="en-US"/>
        </w:rPr>
        <w:t>Microsoft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Word</w:t>
      </w:r>
      <w:r>
        <w:rPr>
          <w:b/>
          <w:color w:val="000000"/>
        </w:rPr>
        <w:t xml:space="preserve"> и </w:t>
      </w:r>
      <w:r>
        <w:rPr>
          <w:b/>
          <w:color w:val="000000"/>
          <w:lang w:val="en-US"/>
        </w:rPr>
        <w:t>HTML</w:t>
      </w:r>
      <w:r>
        <w:rPr>
          <w:b/>
          <w:color w:val="000000"/>
        </w:rPr>
        <w:t>-страниц.</w:t>
      </w:r>
    </w:p>
    <w:p w:rsidR="0081021F" w:rsidRDefault="0081021F" w:rsidP="0081021F">
      <w:pPr>
        <w:spacing w:line="360" w:lineRule="auto"/>
        <w:ind w:firstLine="540"/>
        <w:jc w:val="both"/>
      </w:pPr>
      <w:r>
        <w:t>Понятие буфера обмена. Параметры буфера обмена. Редактирование вставленного фрагмента. Пункт «Специальная вставка».</w:t>
      </w:r>
    </w:p>
    <w:p w:rsidR="0081021F" w:rsidRDefault="0081021F" w:rsidP="0081021F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</w:rPr>
        <w:t>Тема №9</w:t>
      </w:r>
      <w:r>
        <w:t xml:space="preserve">. </w:t>
      </w:r>
      <w:r>
        <w:rPr>
          <w:b/>
          <w:color w:val="000000"/>
        </w:rPr>
        <w:t>Редактирование текста.</w:t>
      </w:r>
    </w:p>
    <w:p w:rsidR="0081021F" w:rsidRDefault="0081021F" w:rsidP="0081021F">
      <w:pPr>
        <w:spacing w:line="360" w:lineRule="auto"/>
        <w:ind w:firstLine="540"/>
        <w:jc w:val="both"/>
      </w:pPr>
      <w:r>
        <w:t xml:space="preserve">Окно документа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Word</w:t>
      </w:r>
      <w:r>
        <w:t xml:space="preserve">. Панели </w:t>
      </w:r>
      <w:proofErr w:type="gramStart"/>
      <w:r>
        <w:t>Стандартная</w:t>
      </w:r>
      <w:proofErr w:type="gramEnd"/>
      <w:r>
        <w:t xml:space="preserve"> и Форматирования. Вставка нового текста. Замещение текста. Удаление, копирование и вставка фрагментов текста. Смена регистра букв. Команды «Вырезать», «Копировать», «Вставить». Использование «горячих клавиш».</w:t>
      </w:r>
    </w:p>
    <w:p w:rsidR="0081021F" w:rsidRDefault="0081021F" w:rsidP="0081021F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</w:rPr>
        <w:t xml:space="preserve">Тема №10. </w:t>
      </w:r>
      <w:r>
        <w:rPr>
          <w:b/>
          <w:color w:val="000000"/>
        </w:rPr>
        <w:t xml:space="preserve">Список литературы и сноски. </w:t>
      </w:r>
    </w:p>
    <w:p w:rsidR="0081021F" w:rsidRDefault="0081021F" w:rsidP="0081021F">
      <w:pPr>
        <w:spacing w:line="360" w:lineRule="auto"/>
        <w:ind w:firstLine="540"/>
        <w:jc w:val="both"/>
      </w:pPr>
      <w:r>
        <w:rPr>
          <w:bCs/>
        </w:rPr>
        <w:t xml:space="preserve">Понятие ссылки и сноски. Создание сноски. Работа с окнами «Сноска», «Перекрестная ссылка». </w:t>
      </w:r>
      <w:r>
        <w:t xml:space="preserve">Типы списков. </w:t>
      </w:r>
      <w:r>
        <w:rPr>
          <w:bCs/>
        </w:rPr>
        <w:t xml:space="preserve">Создание списка литературы. </w:t>
      </w:r>
      <w:r>
        <w:t>Создание нумерованного и маркированного списков.</w:t>
      </w:r>
    </w:p>
    <w:p w:rsidR="0081021F" w:rsidRDefault="0081021F" w:rsidP="0081021F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</w:rPr>
        <w:t xml:space="preserve">Тема №11. </w:t>
      </w:r>
      <w:r>
        <w:rPr>
          <w:b/>
          <w:color w:val="000000"/>
        </w:rPr>
        <w:t xml:space="preserve">Вставка формул. </w:t>
      </w:r>
    </w:p>
    <w:p w:rsidR="0081021F" w:rsidRDefault="0081021F" w:rsidP="0081021F">
      <w:pPr>
        <w:spacing w:line="360" w:lineRule="auto"/>
        <w:ind w:firstLine="540"/>
        <w:jc w:val="both"/>
      </w:pPr>
      <w:r>
        <w:t>Работа с окном «Настройка». Редактор формул.</w:t>
      </w:r>
    </w:p>
    <w:p w:rsidR="0081021F" w:rsidRDefault="0081021F" w:rsidP="0081021F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 xml:space="preserve">Тема №12. Вставка в документ таблиц, созданных в </w:t>
      </w:r>
      <w:r>
        <w:rPr>
          <w:b/>
          <w:color w:val="000000"/>
          <w:lang w:val="en-US"/>
        </w:rPr>
        <w:t>Microsoft</w:t>
      </w:r>
      <w:r>
        <w:rPr>
          <w:b/>
          <w:color w:val="000000"/>
        </w:rPr>
        <w:t xml:space="preserve"> </w:t>
      </w:r>
      <w:proofErr w:type="spellStart"/>
      <w:r>
        <w:rPr>
          <w:b/>
        </w:rPr>
        <w:t>Ехсе</w:t>
      </w:r>
      <w:proofErr w:type="spellEnd"/>
      <w:proofErr w:type="gramStart"/>
      <w:r>
        <w:rPr>
          <w:b/>
          <w:lang w:val="en-US"/>
        </w:rPr>
        <w:t>l</w:t>
      </w:r>
      <w:proofErr w:type="gramEnd"/>
      <w:r>
        <w:rPr>
          <w:b/>
        </w:rPr>
        <w:t>.</w:t>
      </w:r>
    </w:p>
    <w:p w:rsidR="0081021F" w:rsidRDefault="0081021F" w:rsidP="0081021F">
      <w:pPr>
        <w:spacing w:line="360" w:lineRule="auto"/>
        <w:ind w:firstLine="540"/>
        <w:jc w:val="both"/>
      </w:pPr>
      <w:r>
        <w:t xml:space="preserve">Понятие электронной таблицы. Общий вид окна документа (книги)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Excel</w:t>
      </w:r>
      <w:r>
        <w:t>. Работа с окном «Специальная вставка». Использование «горячих клавиш».</w:t>
      </w:r>
    </w:p>
    <w:p w:rsidR="0081021F" w:rsidRDefault="0081021F" w:rsidP="0081021F">
      <w:pPr>
        <w:shd w:val="clear" w:color="auto" w:fill="FFFFFF"/>
        <w:spacing w:line="360" w:lineRule="auto"/>
        <w:ind w:left="5"/>
        <w:jc w:val="both"/>
        <w:rPr>
          <w:b/>
          <w:color w:val="000000"/>
        </w:rPr>
      </w:pPr>
      <w:r>
        <w:rPr>
          <w:b/>
        </w:rPr>
        <w:lastRenderedPageBreak/>
        <w:t xml:space="preserve">Тема №13. </w:t>
      </w:r>
      <w:r>
        <w:rPr>
          <w:b/>
          <w:color w:val="000000"/>
        </w:rPr>
        <w:t xml:space="preserve">Проверка правописания. Тезаурус. </w:t>
      </w:r>
    </w:p>
    <w:p w:rsidR="0081021F" w:rsidRDefault="0081021F" w:rsidP="0081021F">
      <w:pPr>
        <w:spacing w:line="360" w:lineRule="auto"/>
        <w:jc w:val="both"/>
      </w:pPr>
      <w:r>
        <w:tab/>
      </w:r>
      <w:r>
        <w:rPr>
          <w:bCs/>
        </w:rPr>
        <w:t xml:space="preserve">Проверка орфографии и синтаксиса. </w:t>
      </w:r>
      <w:r>
        <w:t xml:space="preserve">Понятие тезауруса. Работа с окнами «Правописание: русский», «Тезаурус: Русский». </w:t>
      </w:r>
    </w:p>
    <w:p w:rsidR="0081021F" w:rsidRDefault="0081021F" w:rsidP="0081021F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</w:rPr>
        <w:t xml:space="preserve">Тема №14. </w:t>
      </w:r>
      <w:r>
        <w:rPr>
          <w:b/>
          <w:color w:val="000000"/>
        </w:rPr>
        <w:t>Нумерация страниц.</w:t>
      </w:r>
    </w:p>
    <w:p w:rsidR="0081021F" w:rsidRDefault="0081021F" w:rsidP="0081021F">
      <w:pPr>
        <w:spacing w:line="360" w:lineRule="auto"/>
        <w:jc w:val="both"/>
      </w:pPr>
      <w:r>
        <w:tab/>
        <w:t>Особенности нумерации страниц документа. Работа с окном «Номера страниц».</w:t>
      </w:r>
    </w:p>
    <w:p w:rsidR="0081021F" w:rsidRDefault="0081021F" w:rsidP="0081021F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</w:rPr>
        <w:t xml:space="preserve">Тема №15. </w:t>
      </w:r>
      <w:r>
        <w:rPr>
          <w:b/>
          <w:color w:val="000000"/>
        </w:rPr>
        <w:t>Вставка оглавления.</w:t>
      </w:r>
    </w:p>
    <w:p w:rsidR="0081021F" w:rsidRDefault="0081021F" w:rsidP="0081021F">
      <w:pPr>
        <w:shd w:val="clear" w:color="auto" w:fill="FFFFFF"/>
        <w:spacing w:line="360" w:lineRule="auto"/>
      </w:pPr>
      <w:r>
        <w:rPr>
          <w:b/>
          <w:color w:val="000000"/>
        </w:rPr>
        <w:tab/>
      </w:r>
      <w:r>
        <w:t>Работа с окном «Оглавление и указатели». Стили оглавления.</w:t>
      </w:r>
    </w:p>
    <w:p w:rsidR="0081021F" w:rsidRDefault="0081021F" w:rsidP="0081021F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</w:rPr>
        <w:t xml:space="preserve">Тема №16. </w:t>
      </w:r>
      <w:r>
        <w:rPr>
          <w:b/>
          <w:color w:val="000000"/>
        </w:rPr>
        <w:t>Вставка разрыва страницы.</w:t>
      </w:r>
    </w:p>
    <w:p w:rsidR="0081021F" w:rsidRDefault="0081021F" w:rsidP="0081021F">
      <w:pPr>
        <w:shd w:val="clear" w:color="auto" w:fill="FFFFFF"/>
        <w:spacing w:line="360" w:lineRule="auto"/>
      </w:pPr>
      <w:r>
        <w:rPr>
          <w:color w:val="000000"/>
        </w:rPr>
        <w:tab/>
      </w:r>
      <w:r>
        <w:t xml:space="preserve">Работа с окном «Разрыв...». Обновление оглавления. </w:t>
      </w:r>
    </w:p>
    <w:p w:rsidR="0081021F" w:rsidRDefault="0081021F" w:rsidP="0081021F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</w:rPr>
        <w:t xml:space="preserve">Тема №17. </w:t>
      </w:r>
      <w:r>
        <w:rPr>
          <w:b/>
          <w:color w:val="000000"/>
        </w:rPr>
        <w:t xml:space="preserve">Печать документа. </w:t>
      </w:r>
    </w:p>
    <w:p w:rsidR="0081021F" w:rsidRDefault="0081021F" w:rsidP="0081021F">
      <w:pPr>
        <w:spacing w:line="360" w:lineRule="auto"/>
        <w:ind w:firstLine="540"/>
        <w:jc w:val="both"/>
        <w:rPr>
          <w:bCs/>
        </w:rPr>
      </w:pPr>
      <w:r>
        <w:rPr>
          <w:color w:val="000000"/>
        </w:rPr>
        <w:tab/>
        <w:t>Подготовка принтера к работе. Работа с пунктами «Предварительный просмотр» и «Печать». Односторонняя и двусторонняя п</w:t>
      </w:r>
      <w:r>
        <w:rPr>
          <w:bCs/>
        </w:rPr>
        <w:t xml:space="preserve">ечать документа. </w:t>
      </w:r>
    </w:p>
    <w:p w:rsidR="0081021F" w:rsidRDefault="0081021F" w:rsidP="0081021F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</w:rPr>
        <w:t xml:space="preserve">Тема №18. </w:t>
      </w:r>
      <w:r>
        <w:rPr>
          <w:b/>
          <w:color w:val="000000"/>
        </w:rPr>
        <w:t xml:space="preserve">Защита работы с демонстрацией слайдов, подготовленных в </w:t>
      </w:r>
      <w:r>
        <w:rPr>
          <w:b/>
          <w:color w:val="000000"/>
          <w:lang w:val="en-US"/>
        </w:rPr>
        <w:t>PowerPoint</w:t>
      </w:r>
      <w:r>
        <w:rPr>
          <w:b/>
          <w:color w:val="000000"/>
        </w:rPr>
        <w:t>.</w:t>
      </w:r>
    </w:p>
    <w:p w:rsidR="0081021F" w:rsidRDefault="0081021F" w:rsidP="0081021F">
      <w:pPr>
        <w:pStyle w:val="a3"/>
        <w:spacing w:line="360" w:lineRule="auto"/>
        <w:ind w:left="0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bCs w:val="0"/>
          <w:sz w:val="24"/>
          <w:szCs w:val="24"/>
        </w:rPr>
        <w:t xml:space="preserve">Понятие компьютерной презентации. Создание презентации с помощью </w:t>
      </w:r>
      <w:r>
        <w:rPr>
          <w:bCs w:val="0"/>
          <w:sz w:val="24"/>
          <w:szCs w:val="24"/>
          <w:lang w:val="en-US"/>
        </w:rPr>
        <w:t>PowerPoint</w:t>
      </w:r>
      <w:r>
        <w:rPr>
          <w:bCs w:val="0"/>
          <w:sz w:val="24"/>
          <w:szCs w:val="24"/>
        </w:rPr>
        <w:t>. Окно программы. Слайд – электронная страница презентации. Способы создания презентации. Работа с окном «Дизайн слайда».</w:t>
      </w:r>
    </w:p>
    <w:p w:rsidR="0081021F" w:rsidRDefault="0081021F" w:rsidP="0081021F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</w:rPr>
        <w:t xml:space="preserve">Тема №19. </w:t>
      </w:r>
      <w:r>
        <w:rPr>
          <w:b/>
          <w:color w:val="000000"/>
        </w:rPr>
        <w:t xml:space="preserve">Форматирование текста. </w:t>
      </w:r>
    </w:p>
    <w:p w:rsidR="0081021F" w:rsidRDefault="0081021F" w:rsidP="0081021F">
      <w:pPr>
        <w:pStyle w:val="a3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Форматирование текста слайдов (изменение шрифта, размера, начертания, способа выравнивания и т.д.). Изменение шрифта на </w:t>
      </w:r>
      <w:proofErr w:type="gramStart"/>
      <w:r>
        <w:rPr>
          <w:sz w:val="24"/>
          <w:szCs w:val="24"/>
        </w:rPr>
        <w:t>контрастный</w:t>
      </w:r>
      <w:proofErr w:type="gramEnd"/>
      <w:r>
        <w:rPr>
          <w:sz w:val="24"/>
          <w:szCs w:val="24"/>
        </w:rPr>
        <w:t>. Работа с палитрой инструментов «Цвет текста».</w:t>
      </w:r>
    </w:p>
    <w:p w:rsidR="0081021F" w:rsidRDefault="0081021F" w:rsidP="0081021F">
      <w:pPr>
        <w:pStyle w:val="a3"/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№20. Создание слайда с маркированным списком, нумерованным, многоуровневым списком.</w:t>
      </w:r>
    </w:p>
    <w:p w:rsidR="0081021F" w:rsidRDefault="0081021F" w:rsidP="0081021F">
      <w:pPr>
        <w:pStyle w:val="a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Вставка новых слайдов. Работа с разделами «Разметка слайда», «Макеты текста», «Шаблоны оформления».</w:t>
      </w:r>
    </w:p>
    <w:p w:rsidR="0081021F" w:rsidRDefault="0081021F" w:rsidP="0081021F">
      <w:pPr>
        <w:shd w:val="clear" w:color="auto" w:fill="FFFFFF"/>
        <w:spacing w:line="360" w:lineRule="auto"/>
        <w:rPr>
          <w:b/>
        </w:rPr>
      </w:pPr>
      <w:r>
        <w:rPr>
          <w:b/>
        </w:rPr>
        <w:t xml:space="preserve">Тема №21. </w:t>
      </w:r>
      <w:r>
        <w:rPr>
          <w:b/>
          <w:color w:val="000000"/>
        </w:rPr>
        <w:t>Вставка в слайд таблицы</w:t>
      </w:r>
      <w:r>
        <w:rPr>
          <w:b/>
        </w:rPr>
        <w:t xml:space="preserve"> </w:t>
      </w:r>
      <w:r>
        <w:rPr>
          <w:b/>
          <w:color w:val="000000"/>
          <w:lang w:val="en-US"/>
        </w:rPr>
        <w:t>Microsoft</w:t>
      </w:r>
      <w:r>
        <w:rPr>
          <w:b/>
          <w:color w:val="000000"/>
        </w:rPr>
        <w:t xml:space="preserve"> </w:t>
      </w:r>
      <w:proofErr w:type="spellStart"/>
      <w:r>
        <w:rPr>
          <w:b/>
        </w:rPr>
        <w:t>Ехсе</w:t>
      </w:r>
      <w:proofErr w:type="spellEnd"/>
      <w:proofErr w:type="gramStart"/>
      <w:r>
        <w:rPr>
          <w:b/>
          <w:lang w:val="en-US"/>
        </w:rPr>
        <w:t>l</w:t>
      </w:r>
      <w:proofErr w:type="gramEnd"/>
      <w:r>
        <w:rPr>
          <w:b/>
        </w:rPr>
        <w:t>.</w:t>
      </w:r>
    </w:p>
    <w:p w:rsidR="0081021F" w:rsidRDefault="0081021F" w:rsidP="0081021F">
      <w:pPr>
        <w:pStyle w:val="a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Вставка таблицы с использованием связи с исходной таблицей (пункт «Специальная вставка»). Настройка формата текста таблицы, цвета границы, размера таблицы.</w:t>
      </w:r>
    </w:p>
    <w:p w:rsidR="0081021F" w:rsidRDefault="0081021F" w:rsidP="0081021F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</w:rPr>
        <w:t xml:space="preserve">Тема №22. </w:t>
      </w:r>
      <w:r>
        <w:rPr>
          <w:b/>
          <w:color w:val="000000"/>
        </w:rPr>
        <w:t xml:space="preserve">Вставка в слайд диаграммы. </w:t>
      </w:r>
    </w:p>
    <w:p w:rsidR="0081021F" w:rsidRDefault="0081021F" w:rsidP="0081021F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t xml:space="preserve">Типы диаграмм и графиков. Создание диаграмм с помощью Мастера диаграмм. </w:t>
      </w:r>
      <w:r>
        <w:rPr>
          <w:color w:val="000000"/>
        </w:rPr>
        <w:t xml:space="preserve">Вставка диаграммы, подготовленной в </w:t>
      </w:r>
      <w:r>
        <w:rPr>
          <w:color w:val="000000"/>
          <w:lang w:val="en-US"/>
        </w:rPr>
        <w:t>Excel</w:t>
      </w:r>
      <w:r>
        <w:rPr>
          <w:color w:val="000000"/>
        </w:rPr>
        <w:t>.</w:t>
      </w:r>
    </w:p>
    <w:p w:rsidR="0081021F" w:rsidRDefault="0081021F" w:rsidP="0081021F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</w:rPr>
        <w:t xml:space="preserve">Тема №23. </w:t>
      </w:r>
      <w:r>
        <w:rPr>
          <w:b/>
          <w:color w:val="000000"/>
        </w:rPr>
        <w:t>Создание презентации со слайдами книжной и альбомной ориентации.</w:t>
      </w:r>
    </w:p>
    <w:p w:rsidR="0081021F" w:rsidRDefault="0081021F" w:rsidP="0081021F">
      <w:pPr>
        <w:spacing w:line="360" w:lineRule="auto"/>
        <w:jc w:val="both"/>
      </w:pPr>
      <w:r>
        <w:rPr>
          <w:b/>
        </w:rPr>
        <w:tab/>
      </w:r>
      <w:r>
        <w:t>Особенности слайдов книжной и альбомной ориентации. Работа с окнами «Параметры страницы», «Добавление гиперссылки».</w:t>
      </w:r>
    </w:p>
    <w:p w:rsidR="0081021F" w:rsidRDefault="0081021F" w:rsidP="0081021F">
      <w:pPr>
        <w:spacing w:line="360" w:lineRule="auto"/>
        <w:jc w:val="both"/>
        <w:rPr>
          <w:b/>
        </w:rPr>
      </w:pPr>
      <w:r>
        <w:rPr>
          <w:b/>
        </w:rPr>
        <w:t xml:space="preserve">Тема №24. Вставка рисунков в презентацию из коллекций </w:t>
      </w:r>
      <w:r>
        <w:rPr>
          <w:b/>
          <w:lang w:val="en-US"/>
        </w:rPr>
        <w:t>Microsoft</w:t>
      </w:r>
      <w:r>
        <w:rPr>
          <w:b/>
        </w:rPr>
        <w:t xml:space="preserve"> </w:t>
      </w:r>
      <w:r>
        <w:rPr>
          <w:b/>
          <w:lang w:val="en-US"/>
        </w:rPr>
        <w:t>Office</w:t>
      </w:r>
      <w:r>
        <w:rPr>
          <w:b/>
        </w:rPr>
        <w:t xml:space="preserve">, </w:t>
      </w:r>
      <w:r>
        <w:rPr>
          <w:b/>
          <w:lang w:val="en-US"/>
        </w:rPr>
        <w:t>Office</w:t>
      </w:r>
      <w:r>
        <w:rPr>
          <w:b/>
        </w:rPr>
        <w:t xml:space="preserve"> </w:t>
      </w:r>
      <w:r>
        <w:rPr>
          <w:b/>
          <w:lang w:val="en-US"/>
        </w:rPr>
        <w:t>Online</w:t>
      </w:r>
      <w:r>
        <w:rPr>
          <w:b/>
        </w:rPr>
        <w:t xml:space="preserve">. </w:t>
      </w:r>
    </w:p>
    <w:p w:rsidR="0081021F" w:rsidRDefault="0081021F" w:rsidP="0081021F">
      <w:pPr>
        <w:pStyle w:val="a3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коллекцией картинок </w:t>
      </w:r>
      <w:r>
        <w:rPr>
          <w:sz w:val="24"/>
          <w:szCs w:val="24"/>
          <w:lang w:val="en-US"/>
        </w:rPr>
        <w:t>Microsoft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>
        <w:rPr>
          <w:sz w:val="24"/>
          <w:szCs w:val="24"/>
        </w:rPr>
        <w:t xml:space="preserve">. Поиск рисунков в коллекции </w:t>
      </w:r>
      <w:r>
        <w:rPr>
          <w:sz w:val="24"/>
          <w:szCs w:val="24"/>
          <w:lang w:val="en-US"/>
        </w:rPr>
        <w:t>Office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Online</w:t>
      </w:r>
      <w:r>
        <w:rPr>
          <w:sz w:val="24"/>
          <w:szCs w:val="24"/>
        </w:rPr>
        <w:t xml:space="preserve">. Вставка рисунков в презентацию. Изменение параметров рисунка. </w:t>
      </w:r>
    </w:p>
    <w:p w:rsidR="0081021F" w:rsidRDefault="0081021F" w:rsidP="0081021F">
      <w:pPr>
        <w:spacing w:line="360" w:lineRule="auto"/>
        <w:jc w:val="both"/>
        <w:rPr>
          <w:b/>
        </w:rPr>
      </w:pPr>
      <w:r>
        <w:rPr>
          <w:b/>
        </w:rPr>
        <w:lastRenderedPageBreak/>
        <w:t>Тема №25. Использование анимации в презентации.</w:t>
      </w:r>
    </w:p>
    <w:p w:rsidR="0081021F" w:rsidRDefault="0081021F" w:rsidP="0081021F">
      <w:pPr>
        <w:spacing w:line="360" w:lineRule="auto"/>
        <w:ind w:firstLine="708"/>
        <w:jc w:val="both"/>
        <w:rPr>
          <w:bCs/>
        </w:rPr>
      </w:pPr>
      <w:r>
        <w:rPr>
          <w:bCs/>
        </w:rPr>
        <w:t>Анимации в процессе перемены слайдов. Анимация объектов слайда. Вход, выход и пути перемещения объектов презентации.</w:t>
      </w:r>
    </w:p>
    <w:p w:rsidR="0081021F" w:rsidRDefault="0081021F" w:rsidP="0081021F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</w:rPr>
        <w:t xml:space="preserve">Тема №26. </w:t>
      </w:r>
      <w:r>
        <w:rPr>
          <w:b/>
          <w:color w:val="000000"/>
        </w:rPr>
        <w:t>Сортировка слайдов и доработка презентации.</w:t>
      </w:r>
    </w:p>
    <w:p w:rsidR="0081021F" w:rsidRDefault="0081021F" w:rsidP="0081021F">
      <w:pPr>
        <w:shd w:val="clear" w:color="auto" w:fill="FFFFFF"/>
        <w:spacing w:line="360" w:lineRule="auto"/>
        <w:jc w:val="both"/>
        <w:rPr>
          <w:bCs/>
        </w:rPr>
      </w:pPr>
      <w:r>
        <w:rPr>
          <w:color w:val="000000"/>
        </w:rPr>
        <w:tab/>
      </w:r>
      <w:r>
        <w:rPr>
          <w:bCs/>
        </w:rPr>
        <w:t xml:space="preserve">Смена слайдов. Выбор режима отображения: «Обычный», «Сортировщик слайдов», «Показ слайдов». Изменение порядка отдельных слайдов и группы слайдов. </w:t>
      </w:r>
    </w:p>
    <w:p w:rsidR="0081021F" w:rsidRDefault="0081021F" w:rsidP="0081021F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</w:rPr>
        <w:t>Тема №27.</w:t>
      </w:r>
      <w:r>
        <w:rPr>
          <w:b/>
          <w:color w:val="000000"/>
        </w:rPr>
        <w:t xml:space="preserve"> Сохранение презентации. </w:t>
      </w:r>
    </w:p>
    <w:p w:rsidR="0081021F" w:rsidRDefault="0081021F" w:rsidP="0081021F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Сохранение презентации как «Демонстрация </w:t>
      </w:r>
      <w:r>
        <w:rPr>
          <w:color w:val="000000"/>
          <w:lang w:val="en-US"/>
        </w:rPr>
        <w:t>PowerPoint</w:t>
      </w:r>
      <w:r>
        <w:rPr>
          <w:color w:val="000000"/>
        </w:rPr>
        <w:t>».</w:t>
      </w:r>
    </w:p>
    <w:p w:rsidR="0081021F" w:rsidRDefault="0081021F" w:rsidP="0081021F">
      <w:pPr>
        <w:shd w:val="clear" w:color="auto" w:fill="FFFFFF"/>
        <w:spacing w:line="360" w:lineRule="auto"/>
        <w:rPr>
          <w:b/>
        </w:rPr>
      </w:pPr>
      <w:r>
        <w:rPr>
          <w:b/>
        </w:rPr>
        <w:t>Тема №28. Знакомство с мультимедийной системой.</w:t>
      </w:r>
    </w:p>
    <w:p w:rsidR="0081021F" w:rsidRDefault="0081021F" w:rsidP="0081021F">
      <w:pPr>
        <w:shd w:val="clear" w:color="auto" w:fill="FFFFFF"/>
        <w:spacing w:line="360" w:lineRule="auto"/>
        <w:jc w:val="both"/>
      </w:pPr>
      <w:r>
        <w:tab/>
        <w:t>Подключение проектора к компьютеру. Настройка проектора для демонстрации презентации.</w:t>
      </w:r>
    </w:p>
    <w:p w:rsidR="0081021F" w:rsidRDefault="0081021F" w:rsidP="0081021F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</w:rPr>
        <w:t xml:space="preserve">Тема №29. </w:t>
      </w:r>
      <w:r>
        <w:rPr>
          <w:b/>
          <w:color w:val="000000"/>
        </w:rPr>
        <w:t xml:space="preserve">Демонстрация презентации. </w:t>
      </w:r>
    </w:p>
    <w:p w:rsidR="0081021F" w:rsidRDefault="0081021F" w:rsidP="0081021F">
      <w:pPr>
        <w:spacing w:line="360" w:lineRule="auto"/>
        <w:jc w:val="both"/>
      </w:pPr>
      <w:r>
        <w:tab/>
        <w:t>Настройка проектора для демонстрации презентации. Работа с окном «Настройка презентации». Демонстрация презентации (автоматически, по щелчку).</w:t>
      </w:r>
    </w:p>
    <w:p w:rsidR="0081021F" w:rsidRPr="0081021F" w:rsidRDefault="0081021F" w:rsidP="0081021F">
      <w:pPr>
        <w:spacing w:line="360" w:lineRule="auto"/>
        <w:jc w:val="center"/>
        <w:rPr>
          <w:b/>
        </w:rPr>
      </w:pPr>
      <w:r w:rsidRPr="0081021F">
        <w:rPr>
          <w:b/>
        </w:rPr>
        <w:t>Календарно-тематический план элективного курса.</w:t>
      </w:r>
    </w:p>
    <w:tbl>
      <w:tblPr>
        <w:tblW w:w="106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0"/>
        <w:gridCol w:w="2863"/>
        <w:gridCol w:w="850"/>
        <w:gridCol w:w="1418"/>
        <w:gridCol w:w="4981"/>
      </w:tblGrid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0"/>
                <w:szCs w:val="20"/>
              </w:rPr>
            </w:pPr>
            <w:r w:rsidRPr="0081021F">
              <w:rPr>
                <w:sz w:val="20"/>
                <w:szCs w:val="20"/>
              </w:rPr>
              <w:t xml:space="preserve">№ </w:t>
            </w:r>
            <w:proofErr w:type="gramStart"/>
            <w:r w:rsidRPr="0081021F">
              <w:rPr>
                <w:sz w:val="20"/>
                <w:szCs w:val="20"/>
              </w:rPr>
              <w:t>п</w:t>
            </w:r>
            <w:proofErr w:type="gramEnd"/>
            <w:r w:rsidRPr="0081021F">
              <w:rPr>
                <w:sz w:val="20"/>
                <w:szCs w:val="20"/>
              </w:rPr>
              <w:t>/п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both"/>
              <w:rPr>
                <w:sz w:val="20"/>
                <w:szCs w:val="20"/>
              </w:rPr>
            </w:pPr>
            <w:r w:rsidRPr="0081021F">
              <w:rPr>
                <w:sz w:val="20"/>
                <w:szCs w:val="20"/>
              </w:rPr>
              <w:t>Название темы.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0"/>
                <w:szCs w:val="20"/>
              </w:rPr>
            </w:pPr>
            <w:r w:rsidRPr="0081021F">
              <w:rPr>
                <w:sz w:val="20"/>
                <w:szCs w:val="20"/>
              </w:rPr>
              <w:t>Кол-во часов/ 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0"/>
                <w:szCs w:val="20"/>
              </w:rPr>
            </w:pPr>
            <w:r w:rsidRPr="0081021F">
              <w:rPr>
                <w:sz w:val="20"/>
                <w:szCs w:val="20"/>
              </w:rPr>
              <w:t xml:space="preserve">Форма </w:t>
            </w:r>
          </w:p>
          <w:p w:rsidR="0081021F" w:rsidRPr="0081021F" w:rsidRDefault="0081021F" w:rsidP="00E345B8">
            <w:pPr>
              <w:jc w:val="center"/>
              <w:rPr>
                <w:sz w:val="20"/>
                <w:szCs w:val="20"/>
              </w:rPr>
            </w:pPr>
            <w:r w:rsidRPr="0081021F">
              <w:rPr>
                <w:sz w:val="20"/>
                <w:szCs w:val="20"/>
              </w:rPr>
              <w:t>проведения.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0"/>
                <w:szCs w:val="20"/>
              </w:rPr>
            </w:pPr>
            <w:r w:rsidRPr="0081021F">
              <w:rPr>
                <w:sz w:val="20"/>
                <w:szCs w:val="20"/>
              </w:rPr>
              <w:t xml:space="preserve">Образовательный </w:t>
            </w:r>
          </w:p>
          <w:p w:rsidR="0081021F" w:rsidRPr="0081021F" w:rsidRDefault="0081021F" w:rsidP="00E345B8">
            <w:pPr>
              <w:jc w:val="center"/>
              <w:rPr>
                <w:sz w:val="20"/>
                <w:szCs w:val="20"/>
              </w:rPr>
            </w:pPr>
            <w:r w:rsidRPr="0081021F">
              <w:rPr>
                <w:sz w:val="20"/>
                <w:szCs w:val="20"/>
              </w:rPr>
              <w:t>продукт.</w:t>
            </w:r>
          </w:p>
        </w:tc>
      </w:tr>
      <w:tr w:rsidR="0081021F" w:rsidRPr="0081021F" w:rsidTr="00E345B8"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021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1021F">
              <w:rPr>
                <w:b/>
                <w:bCs/>
                <w:sz w:val="22"/>
                <w:szCs w:val="22"/>
              </w:rPr>
              <w:t xml:space="preserve"> часть курса «</w:t>
            </w:r>
            <w:r w:rsidRPr="0081021F">
              <w:rPr>
                <w:b/>
                <w:sz w:val="22"/>
                <w:szCs w:val="22"/>
              </w:rPr>
              <w:t>Компьютер – твой помощник</w:t>
            </w:r>
            <w:r w:rsidRPr="0081021F">
              <w:rPr>
                <w:b/>
                <w:bCs/>
                <w:sz w:val="22"/>
                <w:szCs w:val="22"/>
              </w:rPr>
              <w:t>».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both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Введение в курс. Техника безопасности, гигиена.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Беседа.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Умение вести себя </w:t>
            </w:r>
            <w:proofErr w:type="gramStart"/>
            <w:r w:rsidRPr="0081021F">
              <w:rPr>
                <w:sz w:val="22"/>
                <w:szCs w:val="22"/>
              </w:rPr>
              <w:t>при</w:t>
            </w:r>
            <w:proofErr w:type="gramEnd"/>
            <w:r w:rsidRPr="0081021F">
              <w:rPr>
                <w:sz w:val="22"/>
                <w:szCs w:val="22"/>
              </w:rPr>
              <w:t xml:space="preserve"> </w:t>
            </w:r>
            <w:proofErr w:type="gramStart"/>
            <w:r w:rsidRPr="0081021F">
              <w:rPr>
                <w:sz w:val="22"/>
                <w:szCs w:val="22"/>
              </w:rPr>
              <w:t>работа</w:t>
            </w:r>
            <w:proofErr w:type="gramEnd"/>
            <w:r w:rsidRPr="0081021F">
              <w:rPr>
                <w:sz w:val="22"/>
                <w:szCs w:val="22"/>
              </w:rPr>
              <w:t xml:space="preserve"> за ПК, </w:t>
            </w:r>
            <w:r w:rsidRPr="0081021F">
              <w:rPr>
                <w:color w:val="000000"/>
                <w:sz w:val="22"/>
                <w:szCs w:val="22"/>
              </w:rPr>
              <w:t xml:space="preserve">соблюдать требования безопасности, гигиены, не забывать о гимнастике </w:t>
            </w:r>
          </w:p>
          <w:p w:rsidR="0081021F" w:rsidRPr="0081021F" w:rsidRDefault="0081021F" w:rsidP="00E345B8">
            <w:pPr>
              <w:jc w:val="center"/>
              <w:rPr>
                <w:color w:val="000000"/>
                <w:sz w:val="22"/>
                <w:szCs w:val="22"/>
              </w:rPr>
            </w:pPr>
            <w:r w:rsidRPr="0081021F">
              <w:rPr>
                <w:color w:val="000000"/>
                <w:sz w:val="22"/>
                <w:szCs w:val="22"/>
              </w:rPr>
              <w:t>для глаз.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1021F">
              <w:rPr>
                <w:color w:val="000000"/>
                <w:sz w:val="22"/>
                <w:szCs w:val="22"/>
              </w:rPr>
              <w:t xml:space="preserve">Подготовка рабочего места, компьютера </w:t>
            </w:r>
          </w:p>
          <w:p w:rsidR="0081021F" w:rsidRPr="0081021F" w:rsidRDefault="0081021F" w:rsidP="00E345B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021F">
              <w:rPr>
                <w:color w:val="000000"/>
                <w:sz w:val="22"/>
                <w:szCs w:val="22"/>
              </w:rPr>
              <w:t>к работе.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021F">
              <w:rPr>
                <w:sz w:val="22"/>
                <w:szCs w:val="22"/>
              </w:rPr>
              <w:t>Исследова-ние</w:t>
            </w:r>
            <w:proofErr w:type="spellEnd"/>
            <w:proofErr w:type="gramEnd"/>
            <w:r w:rsidRPr="0081021F">
              <w:rPr>
                <w:sz w:val="22"/>
                <w:szCs w:val="22"/>
              </w:rPr>
              <w:t xml:space="preserve">, 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практикум.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Знакомство с рабочим местом. Обновление антивирусного программного обеспечения. Создание </w:t>
            </w:r>
            <w:proofErr w:type="gramStart"/>
            <w:r w:rsidRPr="0081021F">
              <w:rPr>
                <w:sz w:val="22"/>
                <w:szCs w:val="22"/>
              </w:rPr>
              <w:t>отдельной</w:t>
            </w:r>
            <w:proofErr w:type="gramEnd"/>
            <w:r w:rsidRPr="0081021F">
              <w:rPr>
                <w:sz w:val="22"/>
                <w:szCs w:val="22"/>
              </w:rPr>
              <w:t xml:space="preserve"> 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папки. Умение работать 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со средствами </w:t>
            </w:r>
            <w:r w:rsidRPr="0081021F">
              <w:rPr>
                <w:sz w:val="22"/>
                <w:szCs w:val="22"/>
                <w:lang w:val="en-US"/>
              </w:rPr>
              <w:t>Office</w:t>
            </w:r>
            <w:r w:rsidRPr="0081021F">
              <w:rPr>
                <w:sz w:val="22"/>
                <w:szCs w:val="22"/>
              </w:rPr>
              <w:t xml:space="preserve">. 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1021F">
              <w:rPr>
                <w:color w:val="000000"/>
                <w:sz w:val="22"/>
                <w:szCs w:val="22"/>
              </w:rPr>
              <w:t>Пои</w:t>
            </w:r>
            <w:proofErr w:type="gramStart"/>
            <w:r w:rsidRPr="0081021F">
              <w:rPr>
                <w:color w:val="000000"/>
                <w:sz w:val="22"/>
                <w:szCs w:val="22"/>
              </w:rPr>
              <w:t>ск спр</w:t>
            </w:r>
            <w:proofErr w:type="gramEnd"/>
            <w:r w:rsidRPr="0081021F">
              <w:rPr>
                <w:color w:val="000000"/>
                <w:sz w:val="22"/>
                <w:szCs w:val="22"/>
              </w:rPr>
              <w:t>авочной информации в Интернете.</w:t>
            </w:r>
          </w:p>
          <w:p w:rsidR="0081021F" w:rsidRPr="0081021F" w:rsidRDefault="0081021F" w:rsidP="00E345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Лекция,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 практикум.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Понятие справочной информации. Знание </w:t>
            </w:r>
            <w:proofErr w:type="gramStart"/>
            <w:r w:rsidRPr="0081021F">
              <w:rPr>
                <w:sz w:val="22"/>
                <w:szCs w:val="22"/>
              </w:rPr>
              <w:t>основных</w:t>
            </w:r>
            <w:proofErr w:type="gramEnd"/>
            <w:r w:rsidRPr="0081021F">
              <w:rPr>
                <w:sz w:val="22"/>
                <w:szCs w:val="22"/>
              </w:rPr>
              <w:t xml:space="preserve"> 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поисковых систем. 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Поиск готовых работ.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1021F">
              <w:rPr>
                <w:color w:val="000000"/>
                <w:sz w:val="22"/>
                <w:szCs w:val="22"/>
              </w:rPr>
              <w:t>Сохранение найденной информации на компьютере.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Практикум.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Умение сохранить </w:t>
            </w:r>
            <w:r w:rsidRPr="0081021F">
              <w:rPr>
                <w:sz w:val="22"/>
                <w:szCs w:val="22"/>
                <w:lang w:val="en-US"/>
              </w:rPr>
              <w:t>web</w:t>
            </w:r>
            <w:r w:rsidRPr="0081021F">
              <w:rPr>
                <w:sz w:val="22"/>
                <w:szCs w:val="22"/>
              </w:rPr>
              <w:t xml:space="preserve">-страницы, 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файлы.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1021F">
              <w:rPr>
                <w:color w:val="000000"/>
                <w:sz w:val="22"/>
                <w:szCs w:val="22"/>
              </w:rPr>
              <w:t xml:space="preserve">Работа с текстом в </w:t>
            </w:r>
            <w:r w:rsidRPr="0081021F">
              <w:rPr>
                <w:color w:val="000000"/>
                <w:sz w:val="22"/>
                <w:szCs w:val="22"/>
                <w:lang w:val="en-US"/>
              </w:rPr>
              <w:t>Microsoft</w:t>
            </w:r>
            <w:r w:rsidRPr="0081021F">
              <w:rPr>
                <w:color w:val="000000"/>
                <w:sz w:val="22"/>
                <w:szCs w:val="22"/>
              </w:rPr>
              <w:t xml:space="preserve"> </w:t>
            </w:r>
            <w:r w:rsidRPr="0081021F">
              <w:rPr>
                <w:color w:val="000000"/>
                <w:sz w:val="22"/>
                <w:szCs w:val="22"/>
                <w:lang w:val="en-US"/>
              </w:rPr>
              <w:t>Word</w:t>
            </w:r>
            <w:r w:rsidRPr="0081021F">
              <w:rPr>
                <w:color w:val="000000"/>
                <w:sz w:val="22"/>
                <w:szCs w:val="22"/>
              </w:rPr>
              <w:t>. Знакомство.</w:t>
            </w:r>
          </w:p>
          <w:p w:rsidR="0081021F" w:rsidRPr="0081021F" w:rsidRDefault="0081021F" w:rsidP="00E345B8">
            <w:pPr>
              <w:jc w:val="both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Создание титульного листа. </w:t>
            </w:r>
          </w:p>
          <w:p w:rsidR="0081021F" w:rsidRPr="0081021F" w:rsidRDefault="0081021F" w:rsidP="00E345B8">
            <w:pPr>
              <w:jc w:val="both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Работа в графическом редакторе, вставка иллюстраций.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Лекция, 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практикум.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Характеристика документа </w:t>
            </w:r>
            <w:r w:rsidRPr="0081021F">
              <w:rPr>
                <w:sz w:val="22"/>
                <w:szCs w:val="22"/>
                <w:lang w:val="en-US"/>
              </w:rPr>
              <w:t>Microsoft</w:t>
            </w:r>
            <w:r w:rsidRPr="0081021F">
              <w:rPr>
                <w:sz w:val="22"/>
                <w:szCs w:val="22"/>
              </w:rPr>
              <w:t xml:space="preserve"> </w:t>
            </w:r>
            <w:r w:rsidRPr="0081021F">
              <w:rPr>
                <w:sz w:val="22"/>
                <w:szCs w:val="22"/>
                <w:lang w:val="en-US"/>
              </w:rPr>
              <w:t>Word</w:t>
            </w:r>
            <w:r w:rsidRPr="0081021F">
              <w:rPr>
                <w:sz w:val="22"/>
                <w:szCs w:val="22"/>
              </w:rPr>
              <w:t xml:space="preserve">. Создание титульного листа. Умение задавать определенные параметры документу. Понятие графического редактора, </w:t>
            </w:r>
          </w:p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вставка иллюстраций. 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Сохранение документа.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both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Создание и форматирование таблиц.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Практикум, </w:t>
            </w:r>
            <w:proofErr w:type="spellStart"/>
            <w:proofErr w:type="gramStart"/>
            <w:r w:rsidRPr="0081021F">
              <w:rPr>
                <w:sz w:val="22"/>
                <w:szCs w:val="22"/>
              </w:rPr>
              <w:t>исследова-ние</w:t>
            </w:r>
            <w:proofErr w:type="spellEnd"/>
            <w:proofErr w:type="gramEnd"/>
            <w:r w:rsidRPr="0081021F">
              <w:rPr>
                <w:sz w:val="22"/>
                <w:szCs w:val="22"/>
              </w:rPr>
              <w:t>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Создание таблицы. Знакомство с основными приемами работы с ней.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1021F">
              <w:rPr>
                <w:color w:val="000000"/>
                <w:sz w:val="22"/>
                <w:szCs w:val="22"/>
              </w:rPr>
              <w:t xml:space="preserve">Подготовка основного текста работы: </w:t>
            </w:r>
          </w:p>
          <w:p w:rsidR="0081021F" w:rsidRPr="0081021F" w:rsidRDefault="0081021F" w:rsidP="00E345B8">
            <w:pPr>
              <w:snapToGrid w:val="0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Создание структуры документа. Стили </w:t>
            </w:r>
            <w:r w:rsidRPr="0081021F">
              <w:rPr>
                <w:sz w:val="22"/>
                <w:szCs w:val="22"/>
              </w:rPr>
              <w:lastRenderedPageBreak/>
              <w:t>форматирования абзаца. Основные правила ввода текста. Ввод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021F">
              <w:rPr>
                <w:sz w:val="22"/>
                <w:szCs w:val="22"/>
              </w:rPr>
              <w:t>Исследова-ние</w:t>
            </w:r>
            <w:proofErr w:type="spellEnd"/>
            <w:proofErr w:type="gramEnd"/>
            <w:r w:rsidRPr="0081021F">
              <w:rPr>
                <w:sz w:val="22"/>
                <w:szCs w:val="22"/>
              </w:rPr>
              <w:t>, практикум.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Создание структуры документа. Знакомство со стилями форматирования абзаца. Ввод текста. Знание </w:t>
            </w:r>
            <w:proofErr w:type="gramStart"/>
            <w:r w:rsidRPr="0081021F">
              <w:rPr>
                <w:sz w:val="22"/>
                <w:szCs w:val="22"/>
              </w:rPr>
              <w:t>основных</w:t>
            </w:r>
            <w:proofErr w:type="gramEnd"/>
            <w:r w:rsidRPr="0081021F">
              <w:rPr>
                <w:sz w:val="22"/>
                <w:szCs w:val="22"/>
              </w:rPr>
              <w:t xml:space="preserve"> 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правил набора текста.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1021F">
              <w:rPr>
                <w:color w:val="000000"/>
                <w:sz w:val="22"/>
                <w:szCs w:val="22"/>
              </w:rPr>
              <w:t xml:space="preserve">Вставка в работу фрагментов других документов </w:t>
            </w:r>
            <w:r w:rsidRPr="0081021F">
              <w:rPr>
                <w:color w:val="000000"/>
                <w:sz w:val="22"/>
                <w:szCs w:val="22"/>
                <w:lang w:val="en-US"/>
              </w:rPr>
              <w:t>Microsoft</w:t>
            </w:r>
            <w:r w:rsidRPr="0081021F">
              <w:rPr>
                <w:color w:val="000000"/>
                <w:sz w:val="22"/>
                <w:szCs w:val="22"/>
              </w:rPr>
              <w:t xml:space="preserve"> </w:t>
            </w:r>
            <w:r w:rsidRPr="0081021F">
              <w:rPr>
                <w:color w:val="000000"/>
                <w:sz w:val="22"/>
                <w:szCs w:val="22"/>
                <w:lang w:val="en-US"/>
              </w:rPr>
              <w:t>Word</w:t>
            </w:r>
            <w:r w:rsidRPr="0081021F">
              <w:rPr>
                <w:color w:val="000000"/>
                <w:sz w:val="22"/>
                <w:szCs w:val="22"/>
              </w:rPr>
              <w:t xml:space="preserve"> и </w:t>
            </w:r>
            <w:r w:rsidRPr="0081021F">
              <w:rPr>
                <w:color w:val="000000"/>
                <w:sz w:val="22"/>
                <w:szCs w:val="22"/>
                <w:lang w:val="en-US"/>
              </w:rPr>
              <w:t>HTM</w:t>
            </w:r>
            <w:r w:rsidRPr="0081021F">
              <w:rPr>
                <w:color w:val="000000"/>
                <w:sz w:val="22"/>
                <w:szCs w:val="22"/>
              </w:rPr>
              <w:t>-страниц.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Практикум.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Умение работать с окном 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«Специальная вставка».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1021F">
              <w:rPr>
                <w:color w:val="000000"/>
                <w:sz w:val="22"/>
                <w:szCs w:val="22"/>
              </w:rPr>
              <w:t>Редактирование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Лекция, 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практикум.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Знакомство с основными приемами редактирования текста. Умение использовать «горячие клавиши».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1021F">
              <w:rPr>
                <w:color w:val="000000"/>
                <w:sz w:val="22"/>
                <w:szCs w:val="22"/>
              </w:rPr>
              <w:t xml:space="preserve">Создание списка литературы и сносок. </w:t>
            </w:r>
          </w:p>
          <w:p w:rsidR="0081021F" w:rsidRPr="0081021F" w:rsidRDefault="0081021F" w:rsidP="00E345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Практикум.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Умение создать сноску, перекрестную ссылку и список литературы.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1021F">
              <w:rPr>
                <w:color w:val="000000"/>
                <w:sz w:val="22"/>
                <w:szCs w:val="22"/>
              </w:rPr>
              <w:t>Вставка в текст формул.</w:t>
            </w:r>
          </w:p>
          <w:p w:rsidR="0081021F" w:rsidRPr="0081021F" w:rsidRDefault="0081021F" w:rsidP="00E345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Практикум.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Умение работать с редактором формул.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Вставка в документ таблиц, созданных в </w:t>
            </w:r>
            <w:r w:rsidRPr="0081021F">
              <w:rPr>
                <w:color w:val="000000"/>
                <w:sz w:val="22"/>
                <w:szCs w:val="22"/>
                <w:lang w:val="en-US"/>
              </w:rPr>
              <w:t>Microsoft</w:t>
            </w:r>
            <w:r w:rsidRPr="0081021F">
              <w:rPr>
                <w:color w:val="000000"/>
                <w:sz w:val="22"/>
                <w:szCs w:val="22"/>
              </w:rPr>
              <w:t xml:space="preserve"> </w:t>
            </w:r>
            <w:r w:rsidRPr="0081021F">
              <w:rPr>
                <w:color w:val="000000"/>
                <w:sz w:val="22"/>
                <w:szCs w:val="22"/>
                <w:lang w:val="en-US"/>
              </w:rPr>
              <w:t>Excel</w:t>
            </w:r>
            <w:r w:rsidRPr="0081021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Лекция, 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практикум.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Характеристика документа </w:t>
            </w:r>
            <w:r w:rsidRPr="0081021F">
              <w:rPr>
                <w:sz w:val="22"/>
                <w:szCs w:val="22"/>
                <w:lang w:val="en-US"/>
              </w:rPr>
              <w:t>Excel</w:t>
            </w:r>
            <w:r w:rsidRPr="0081021F">
              <w:rPr>
                <w:sz w:val="22"/>
                <w:szCs w:val="22"/>
              </w:rPr>
              <w:t xml:space="preserve">. 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Создание таблиц.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hd w:val="clear" w:color="auto" w:fill="FFFFFF"/>
              <w:snapToGrid w:val="0"/>
              <w:ind w:left="5"/>
              <w:rPr>
                <w:color w:val="000000"/>
                <w:sz w:val="22"/>
                <w:szCs w:val="22"/>
              </w:rPr>
            </w:pPr>
            <w:r w:rsidRPr="0081021F">
              <w:rPr>
                <w:color w:val="000000"/>
                <w:sz w:val="22"/>
                <w:szCs w:val="22"/>
              </w:rPr>
              <w:t xml:space="preserve">Проверка правописания. Тезаурус.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021F">
              <w:rPr>
                <w:sz w:val="22"/>
                <w:szCs w:val="22"/>
              </w:rPr>
              <w:t>Исследова-ние</w:t>
            </w:r>
            <w:proofErr w:type="spellEnd"/>
            <w:proofErr w:type="gramEnd"/>
            <w:r w:rsidRPr="0081021F">
              <w:rPr>
                <w:sz w:val="22"/>
                <w:szCs w:val="22"/>
              </w:rPr>
              <w:t>,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практикум.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Умение проверить правописание. 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Понятие тезауруса.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both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Нумерация страниц.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 Практикум.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Знание особенностей нумерации страниц документа. Умение установить номера с разным положением, выравниванием и форматом.</w:t>
            </w:r>
          </w:p>
        </w:tc>
      </w:tr>
      <w:tr w:rsidR="0081021F" w:rsidRPr="0081021F" w:rsidTr="00E345B8"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021F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81021F">
              <w:rPr>
                <w:b/>
                <w:bCs/>
                <w:sz w:val="22"/>
                <w:szCs w:val="22"/>
              </w:rPr>
              <w:t xml:space="preserve"> часть курса «</w:t>
            </w:r>
            <w:r w:rsidRPr="0081021F">
              <w:rPr>
                <w:b/>
                <w:sz w:val="22"/>
                <w:szCs w:val="22"/>
              </w:rPr>
              <w:t>Создание и оформление творческих работ</w:t>
            </w:r>
            <w:r w:rsidRPr="0081021F">
              <w:rPr>
                <w:b/>
                <w:bCs/>
                <w:sz w:val="22"/>
                <w:szCs w:val="22"/>
              </w:rPr>
              <w:t>».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6"/>
              </w:numPr>
              <w:snapToGrid w:val="0"/>
              <w:ind w:left="-11" w:right="-136" w:firstLine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both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Введение в курс. Техника безопасности при работе на ПК.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Беседа.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Умение вести себя </w:t>
            </w:r>
            <w:proofErr w:type="gramStart"/>
            <w:r w:rsidRPr="0081021F">
              <w:rPr>
                <w:sz w:val="22"/>
                <w:szCs w:val="22"/>
              </w:rPr>
              <w:t>при</w:t>
            </w:r>
            <w:proofErr w:type="gramEnd"/>
            <w:r w:rsidRPr="0081021F">
              <w:rPr>
                <w:sz w:val="22"/>
                <w:szCs w:val="22"/>
              </w:rPr>
              <w:t xml:space="preserve"> </w:t>
            </w:r>
            <w:proofErr w:type="gramStart"/>
            <w:r w:rsidRPr="0081021F">
              <w:rPr>
                <w:sz w:val="22"/>
                <w:szCs w:val="22"/>
              </w:rPr>
              <w:t>работа</w:t>
            </w:r>
            <w:proofErr w:type="gramEnd"/>
            <w:r w:rsidRPr="0081021F">
              <w:rPr>
                <w:sz w:val="22"/>
                <w:szCs w:val="22"/>
              </w:rPr>
              <w:t xml:space="preserve"> за ПК, </w:t>
            </w:r>
            <w:r w:rsidRPr="0081021F">
              <w:rPr>
                <w:color w:val="000000"/>
                <w:sz w:val="22"/>
                <w:szCs w:val="22"/>
              </w:rPr>
              <w:t xml:space="preserve">соблюдать требования безопасности, гигиены, не забывать о гимнастике </w:t>
            </w:r>
          </w:p>
          <w:p w:rsidR="0081021F" w:rsidRPr="0081021F" w:rsidRDefault="0081021F" w:rsidP="00E345B8">
            <w:pPr>
              <w:jc w:val="center"/>
              <w:rPr>
                <w:color w:val="000000"/>
                <w:sz w:val="22"/>
                <w:szCs w:val="22"/>
              </w:rPr>
            </w:pPr>
            <w:r w:rsidRPr="0081021F">
              <w:rPr>
                <w:color w:val="000000"/>
                <w:sz w:val="22"/>
                <w:szCs w:val="22"/>
              </w:rPr>
              <w:t>для глаз.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6"/>
              </w:numPr>
              <w:snapToGrid w:val="0"/>
              <w:ind w:left="-11" w:right="-136" w:firstLine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1021F">
              <w:rPr>
                <w:color w:val="000000"/>
                <w:sz w:val="22"/>
                <w:szCs w:val="22"/>
              </w:rPr>
              <w:t>Вставка оглавления.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021F">
              <w:rPr>
                <w:sz w:val="22"/>
                <w:szCs w:val="22"/>
              </w:rPr>
              <w:t>Исследова-ние</w:t>
            </w:r>
            <w:proofErr w:type="spellEnd"/>
            <w:proofErr w:type="gramEnd"/>
            <w:r w:rsidRPr="0081021F">
              <w:rPr>
                <w:sz w:val="22"/>
                <w:szCs w:val="22"/>
              </w:rPr>
              <w:t>,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практикум.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Знакомство с алгоритмом 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вставки оглавления.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6"/>
              </w:numPr>
              <w:snapToGrid w:val="0"/>
              <w:ind w:left="-11" w:right="-136" w:firstLine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1021F">
              <w:rPr>
                <w:color w:val="000000"/>
                <w:sz w:val="22"/>
                <w:szCs w:val="22"/>
              </w:rPr>
              <w:t>Вставка разрыва страницы.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Практикум.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Умение расставить разрывы страниц и обновить оглавление.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6"/>
              </w:numPr>
              <w:snapToGrid w:val="0"/>
              <w:ind w:left="-11" w:right="-136" w:firstLine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1021F">
              <w:rPr>
                <w:color w:val="000000"/>
                <w:sz w:val="22"/>
                <w:szCs w:val="22"/>
              </w:rPr>
              <w:t xml:space="preserve">Знакомство с программой </w:t>
            </w:r>
            <w:r w:rsidRPr="0081021F">
              <w:rPr>
                <w:color w:val="000000"/>
                <w:sz w:val="22"/>
                <w:szCs w:val="22"/>
                <w:lang w:val="en-US"/>
              </w:rPr>
              <w:t>PowerPoint</w:t>
            </w:r>
            <w:r w:rsidRPr="0081021F">
              <w:rPr>
                <w:color w:val="000000"/>
                <w:sz w:val="22"/>
                <w:szCs w:val="22"/>
              </w:rPr>
              <w:t>. Печать документа.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Практикум.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Умение подготовить принтер к работе. Односторонняя и двусторонняя печать. Знакомство с интерфейсом </w:t>
            </w:r>
            <w:r w:rsidRPr="0081021F">
              <w:rPr>
                <w:sz w:val="22"/>
                <w:szCs w:val="22"/>
                <w:lang w:val="en-US"/>
              </w:rPr>
              <w:t>Microsoft</w:t>
            </w:r>
            <w:r w:rsidRPr="0081021F">
              <w:rPr>
                <w:sz w:val="22"/>
                <w:szCs w:val="22"/>
              </w:rPr>
              <w:t xml:space="preserve"> </w:t>
            </w:r>
            <w:r w:rsidRPr="0081021F">
              <w:rPr>
                <w:color w:val="000000"/>
                <w:sz w:val="22"/>
                <w:szCs w:val="22"/>
                <w:lang w:val="en-US"/>
              </w:rPr>
              <w:t>PowerPoint</w:t>
            </w:r>
            <w:r w:rsidRPr="0081021F">
              <w:rPr>
                <w:color w:val="000000"/>
                <w:sz w:val="22"/>
                <w:szCs w:val="22"/>
              </w:rPr>
              <w:t>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6"/>
              </w:numPr>
              <w:snapToGrid w:val="0"/>
              <w:ind w:left="-11" w:right="-136" w:firstLine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1021F">
              <w:rPr>
                <w:color w:val="000000"/>
                <w:sz w:val="22"/>
                <w:szCs w:val="22"/>
              </w:rPr>
              <w:t xml:space="preserve">Создание и демонстрация презентации </w:t>
            </w:r>
            <w:r w:rsidRPr="0081021F">
              <w:rPr>
                <w:color w:val="000000"/>
                <w:sz w:val="22"/>
                <w:szCs w:val="22"/>
                <w:lang w:val="en-US"/>
              </w:rPr>
              <w:t>PowerPoint</w:t>
            </w:r>
            <w:r w:rsidRPr="0081021F">
              <w:rPr>
                <w:color w:val="000000"/>
                <w:sz w:val="22"/>
                <w:szCs w:val="22"/>
              </w:rPr>
              <w:t>. Вставка в презентацию картинок, рисунков, видеофайлов.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021F">
              <w:rPr>
                <w:sz w:val="22"/>
                <w:szCs w:val="22"/>
              </w:rPr>
              <w:t>Практиче-ская</w:t>
            </w:r>
            <w:proofErr w:type="spellEnd"/>
            <w:proofErr w:type="gramEnd"/>
            <w:r w:rsidRPr="0081021F">
              <w:rPr>
                <w:sz w:val="22"/>
                <w:szCs w:val="22"/>
              </w:rPr>
              <w:t xml:space="preserve"> работа №1.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Создание презентации. Вставка в слайд различных объектов.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6"/>
              </w:numPr>
              <w:snapToGrid w:val="0"/>
              <w:ind w:left="-11" w:right="-136" w:firstLine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1021F">
              <w:rPr>
                <w:color w:val="000000"/>
                <w:sz w:val="22"/>
                <w:szCs w:val="22"/>
              </w:rPr>
              <w:t>Вставка в слайд таблицы</w:t>
            </w:r>
          </w:p>
          <w:p w:rsidR="0081021F" w:rsidRPr="0081021F" w:rsidRDefault="0081021F" w:rsidP="00E345B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021F">
              <w:rPr>
                <w:color w:val="000000"/>
                <w:sz w:val="22"/>
                <w:szCs w:val="22"/>
                <w:lang w:val="en-US"/>
              </w:rPr>
              <w:t>Microsoft</w:t>
            </w:r>
            <w:r w:rsidRPr="0081021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021F">
              <w:rPr>
                <w:sz w:val="22"/>
                <w:szCs w:val="22"/>
              </w:rPr>
              <w:t>Ехсе</w:t>
            </w:r>
            <w:proofErr w:type="spellEnd"/>
            <w:r w:rsidRPr="0081021F">
              <w:rPr>
                <w:sz w:val="22"/>
                <w:szCs w:val="22"/>
                <w:lang w:val="en-US"/>
              </w:rPr>
              <w:t>l</w:t>
            </w:r>
            <w:r w:rsidRPr="0081021F">
              <w:rPr>
                <w:sz w:val="22"/>
                <w:szCs w:val="22"/>
              </w:rPr>
              <w:t xml:space="preserve"> и диаграммы</w:t>
            </w:r>
            <w:r w:rsidRPr="0081021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021F">
              <w:rPr>
                <w:sz w:val="22"/>
                <w:szCs w:val="22"/>
              </w:rPr>
              <w:t>Исследова-ние</w:t>
            </w:r>
            <w:proofErr w:type="spellEnd"/>
            <w:proofErr w:type="gramEnd"/>
            <w:r w:rsidRPr="0081021F">
              <w:rPr>
                <w:sz w:val="22"/>
                <w:szCs w:val="22"/>
              </w:rPr>
              <w:t>,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практикум.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Вставка в слайд и форматирование 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таблицы </w:t>
            </w:r>
            <w:r w:rsidRPr="0081021F">
              <w:rPr>
                <w:sz w:val="22"/>
                <w:szCs w:val="22"/>
                <w:lang w:val="en-US"/>
              </w:rPr>
              <w:t>Excel</w:t>
            </w:r>
            <w:r w:rsidRPr="0081021F">
              <w:rPr>
                <w:sz w:val="22"/>
                <w:szCs w:val="22"/>
              </w:rPr>
              <w:t>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6"/>
              </w:numPr>
              <w:snapToGrid w:val="0"/>
              <w:ind w:left="-11" w:right="-136" w:firstLine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Работа с Мастером диаграмм.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81021F">
              <w:rPr>
                <w:sz w:val="22"/>
                <w:szCs w:val="22"/>
              </w:rPr>
              <w:t>Консульта-ция</w:t>
            </w:r>
            <w:proofErr w:type="gramEnd"/>
            <w:r w:rsidRPr="0081021F">
              <w:rPr>
                <w:sz w:val="22"/>
                <w:szCs w:val="22"/>
              </w:rPr>
              <w:t>,</w:t>
            </w:r>
          </w:p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практикум.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Умение работать </w:t>
            </w:r>
          </w:p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с Мастером диаграмм.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6"/>
              </w:numPr>
              <w:snapToGrid w:val="0"/>
              <w:ind w:left="-11" w:right="-136" w:firstLine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1021F">
              <w:rPr>
                <w:color w:val="000000"/>
                <w:sz w:val="22"/>
                <w:szCs w:val="22"/>
              </w:rPr>
              <w:t xml:space="preserve">Форматирование текста. </w:t>
            </w:r>
          </w:p>
          <w:p w:rsidR="0081021F" w:rsidRPr="0081021F" w:rsidRDefault="0081021F" w:rsidP="00E345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021F">
              <w:rPr>
                <w:sz w:val="22"/>
                <w:szCs w:val="22"/>
              </w:rPr>
              <w:t>Исследова-ние</w:t>
            </w:r>
            <w:proofErr w:type="spellEnd"/>
            <w:proofErr w:type="gramEnd"/>
            <w:r w:rsidRPr="0081021F">
              <w:rPr>
                <w:sz w:val="22"/>
                <w:szCs w:val="22"/>
              </w:rPr>
              <w:t>,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практикум.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Умение форматировать те</w:t>
            </w:r>
            <w:proofErr w:type="gramStart"/>
            <w:r w:rsidRPr="0081021F">
              <w:rPr>
                <w:sz w:val="22"/>
                <w:szCs w:val="22"/>
              </w:rPr>
              <w:t>кст сл</w:t>
            </w:r>
            <w:proofErr w:type="gramEnd"/>
            <w:r w:rsidRPr="0081021F">
              <w:rPr>
                <w:sz w:val="22"/>
                <w:szCs w:val="22"/>
              </w:rPr>
              <w:t>айдов.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6"/>
              </w:numPr>
              <w:snapToGrid w:val="0"/>
              <w:ind w:left="-11" w:right="-136" w:firstLine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1021F">
              <w:rPr>
                <w:color w:val="000000"/>
                <w:sz w:val="22"/>
                <w:szCs w:val="22"/>
              </w:rPr>
              <w:t>Создание слайда с маркированным,</w:t>
            </w:r>
            <w:r w:rsidRPr="0081021F">
              <w:rPr>
                <w:sz w:val="22"/>
                <w:szCs w:val="22"/>
              </w:rPr>
              <w:t xml:space="preserve"> нумерованным, многоуровневым </w:t>
            </w:r>
            <w:r w:rsidRPr="0081021F">
              <w:rPr>
                <w:color w:val="000000"/>
                <w:sz w:val="22"/>
                <w:szCs w:val="22"/>
              </w:rPr>
              <w:t>списком.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81021F">
              <w:rPr>
                <w:sz w:val="22"/>
                <w:szCs w:val="22"/>
              </w:rPr>
              <w:t>Исследов-ание</w:t>
            </w:r>
            <w:proofErr w:type="gramEnd"/>
            <w:r w:rsidRPr="0081021F">
              <w:rPr>
                <w:sz w:val="22"/>
                <w:szCs w:val="22"/>
              </w:rPr>
              <w:t>,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практикум.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Умение применять различные шаблоны оформления слайдов. Оформление текста с помощью списков.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6"/>
              </w:numPr>
              <w:snapToGrid w:val="0"/>
              <w:ind w:left="-11" w:right="-136" w:firstLine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1021F">
              <w:rPr>
                <w:color w:val="000000"/>
                <w:sz w:val="22"/>
                <w:szCs w:val="22"/>
              </w:rPr>
              <w:t xml:space="preserve">Создание презентации со слайдами книжной и </w:t>
            </w:r>
            <w:r w:rsidRPr="0081021F">
              <w:rPr>
                <w:color w:val="000000"/>
                <w:sz w:val="22"/>
                <w:szCs w:val="22"/>
              </w:rPr>
              <w:lastRenderedPageBreak/>
              <w:t>альбомной ориентации.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021F">
              <w:rPr>
                <w:sz w:val="22"/>
                <w:szCs w:val="22"/>
              </w:rPr>
              <w:t>Исследова-ние</w:t>
            </w:r>
            <w:proofErr w:type="spellEnd"/>
            <w:proofErr w:type="gramEnd"/>
            <w:r w:rsidRPr="0081021F">
              <w:rPr>
                <w:sz w:val="22"/>
                <w:szCs w:val="22"/>
              </w:rPr>
              <w:t>,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lastRenderedPageBreak/>
              <w:t>практикум.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lastRenderedPageBreak/>
              <w:t>Умение связать слайды гиперссылками.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6"/>
              </w:numPr>
              <w:snapToGrid w:val="0"/>
              <w:ind w:left="-11" w:right="-136" w:firstLine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both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Вставка рисунков в презентацию из коллекций </w:t>
            </w:r>
            <w:r w:rsidRPr="0081021F">
              <w:rPr>
                <w:sz w:val="22"/>
                <w:szCs w:val="22"/>
                <w:lang w:val="en-US"/>
              </w:rPr>
              <w:t>Microsoft</w:t>
            </w:r>
            <w:r w:rsidRPr="0081021F">
              <w:rPr>
                <w:sz w:val="22"/>
                <w:szCs w:val="22"/>
              </w:rPr>
              <w:t xml:space="preserve"> </w:t>
            </w:r>
            <w:r w:rsidRPr="0081021F">
              <w:rPr>
                <w:sz w:val="22"/>
                <w:szCs w:val="22"/>
                <w:lang w:val="en-US"/>
              </w:rPr>
              <w:t>Office</w:t>
            </w:r>
            <w:r w:rsidRPr="0081021F">
              <w:rPr>
                <w:sz w:val="22"/>
                <w:szCs w:val="22"/>
              </w:rPr>
              <w:t xml:space="preserve">, </w:t>
            </w:r>
            <w:r w:rsidRPr="0081021F">
              <w:rPr>
                <w:sz w:val="22"/>
                <w:szCs w:val="22"/>
                <w:lang w:val="en-US"/>
              </w:rPr>
              <w:t>Office</w:t>
            </w:r>
            <w:r w:rsidRPr="0081021F">
              <w:rPr>
                <w:sz w:val="22"/>
                <w:szCs w:val="22"/>
              </w:rPr>
              <w:t xml:space="preserve"> </w:t>
            </w:r>
            <w:r w:rsidRPr="0081021F">
              <w:rPr>
                <w:sz w:val="22"/>
                <w:szCs w:val="22"/>
                <w:lang w:val="en-US"/>
              </w:rPr>
              <w:t>Online</w:t>
            </w:r>
            <w:r w:rsidRPr="0081021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021F">
              <w:rPr>
                <w:sz w:val="22"/>
                <w:szCs w:val="22"/>
              </w:rPr>
              <w:t>Исследова-ние</w:t>
            </w:r>
            <w:proofErr w:type="spellEnd"/>
            <w:proofErr w:type="gramEnd"/>
            <w:r w:rsidRPr="0081021F">
              <w:rPr>
                <w:sz w:val="22"/>
                <w:szCs w:val="22"/>
              </w:rPr>
              <w:t>,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практикум.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Умение пользоваться коллекцией картинок </w:t>
            </w:r>
            <w:r w:rsidRPr="0081021F">
              <w:rPr>
                <w:sz w:val="22"/>
                <w:szCs w:val="22"/>
                <w:lang w:val="en-US"/>
              </w:rPr>
              <w:t>Microsoft</w:t>
            </w:r>
            <w:r w:rsidRPr="0081021F">
              <w:rPr>
                <w:sz w:val="22"/>
                <w:szCs w:val="22"/>
              </w:rPr>
              <w:t xml:space="preserve"> </w:t>
            </w:r>
            <w:r w:rsidRPr="0081021F">
              <w:rPr>
                <w:sz w:val="22"/>
                <w:szCs w:val="22"/>
                <w:lang w:val="en-US"/>
              </w:rPr>
              <w:t>Office</w:t>
            </w:r>
            <w:r w:rsidRPr="0081021F">
              <w:rPr>
                <w:sz w:val="22"/>
                <w:szCs w:val="22"/>
              </w:rPr>
              <w:t xml:space="preserve"> и </w:t>
            </w:r>
            <w:r w:rsidRPr="0081021F">
              <w:rPr>
                <w:sz w:val="22"/>
                <w:szCs w:val="22"/>
                <w:lang w:val="en-US"/>
              </w:rPr>
              <w:t>Office</w:t>
            </w:r>
            <w:r w:rsidRPr="0081021F">
              <w:rPr>
                <w:sz w:val="22"/>
                <w:szCs w:val="22"/>
              </w:rPr>
              <w:t xml:space="preserve"> </w:t>
            </w:r>
            <w:r w:rsidRPr="0081021F">
              <w:rPr>
                <w:sz w:val="22"/>
                <w:szCs w:val="22"/>
                <w:lang w:val="en-US"/>
              </w:rPr>
              <w:t>Online</w:t>
            </w:r>
            <w:r w:rsidRPr="0081021F">
              <w:rPr>
                <w:sz w:val="22"/>
                <w:szCs w:val="22"/>
              </w:rPr>
              <w:t>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6"/>
              </w:numPr>
              <w:snapToGrid w:val="0"/>
              <w:ind w:left="-11" w:right="-136" w:firstLine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both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Использование анимации в презентации.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81021F">
              <w:rPr>
                <w:sz w:val="22"/>
                <w:szCs w:val="22"/>
              </w:rPr>
              <w:t>Консульта-ция</w:t>
            </w:r>
            <w:proofErr w:type="gramEnd"/>
            <w:r w:rsidRPr="0081021F">
              <w:rPr>
                <w:sz w:val="22"/>
                <w:szCs w:val="22"/>
              </w:rPr>
              <w:t>,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практикум.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Установление анимации 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для каждого слайда.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6"/>
              </w:numPr>
              <w:snapToGrid w:val="0"/>
              <w:ind w:left="-11" w:right="-136" w:firstLine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1021F">
              <w:rPr>
                <w:color w:val="000000"/>
                <w:sz w:val="22"/>
                <w:szCs w:val="22"/>
              </w:rPr>
              <w:t>Сортировка слайдов и доработка презентации.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Практикум.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Умение работать в 3-х 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proofErr w:type="gramStart"/>
            <w:r w:rsidRPr="0081021F">
              <w:rPr>
                <w:sz w:val="22"/>
                <w:szCs w:val="22"/>
              </w:rPr>
              <w:t>режимах</w:t>
            </w:r>
            <w:proofErr w:type="gramEnd"/>
            <w:r w:rsidRPr="0081021F">
              <w:rPr>
                <w:sz w:val="22"/>
                <w:szCs w:val="22"/>
              </w:rPr>
              <w:t xml:space="preserve"> отображения слайдов.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6"/>
              </w:numPr>
              <w:snapToGrid w:val="0"/>
              <w:ind w:left="-11" w:right="-136" w:firstLine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1021F">
              <w:rPr>
                <w:color w:val="000000"/>
                <w:sz w:val="22"/>
                <w:szCs w:val="22"/>
              </w:rPr>
              <w:t>Сохранение презентации.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021F">
              <w:rPr>
                <w:sz w:val="22"/>
                <w:szCs w:val="22"/>
              </w:rPr>
              <w:t>Исследова-ние</w:t>
            </w:r>
            <w:proofErr w:type="spellEnd"/>
            <w:proofErr w:type="gramEnd"/>
            <w:r w:rsidRPr="0081021F">
              <w:rPr>
                <w:sz w:val="22"/>
                <w:szCs w:val="22"/>
              </w:rPr>
              <w:t>,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практикум.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Умение сохранить презентацию 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двумя способами.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6"/>
              </w:numPr>
              <w:snapToGrid w:val="0"/>
              <w:ind w:left="-11" w:right="-136" w:firstLine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Знакомство с мультимедийной системой.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021F">
              <w:rPr>
                <w:sz w:val="22"/>
                <w:szCs w:val="22"/>
              </w:rPr>
              <w:t>Исследова-ние</w:t>
            </w:r>
            <w:proofErr w:type="spellEnd"/>
            <w:proofErr w:type="gramEnd"/>
            <w:r w:rsidRPr="0081021F">
              <w:rPr>
                <w:sz w:val="22"/>
                <w:szCs w:val="22"/>
              </w:rPr>
              <w:t>, практикум.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Умение настроить и использовать для демонстрации презентации 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мультимедийную систему.</w:t>
            </w:r>
          </w:p>
        </w:tc>
      </w:tr>
      <w:tr w:rsidR="0081021F" w:rsidRPr="0081021F" w:rsidTr="00810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81021F">
            <w:pPr>
              <w:numPr>
                <w:ilvl w:val="0"/>
                <w:numId w:val="6"/>
              </w:numPr>
              <w:snapToGrid w:val="0"/>
              <w:ind w:left="-11" w:right="-136" w:firstLine="0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both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Демонстрация презентации.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021F">
              <w:rPr>
                <w:sz w:val="22"/>
                <w:szCs w:val="22"/>
              </w:rPr>
              <w:t>Практиче-ская</w:t>
            </w:r>
            <w:proofErr w:type="spellEnd"/>
            <w:proofErr w:type="gramEnd"/>
            <w:r w:rsidRPr="0081021F">
              <w:rPr>
                <w:sz w:val="22"/>
                <w:szCs w:val="22"/>
              </w:rPr>
              <w:t xml:space="preserve">  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работа №2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1F" w:rsidRPr="0081021F" w:rsidRDefault="0081021F" w:rsidP="00E345B8">
            <w:pPr>
              <w:snapToGrid w:val="0"/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 xml:space="preserve">Защита работы. </w:t>
            </w:r>
          </w:p>
          <w:p w:rsidR="0081021F" w:rsidRPr="0081021F" w:rsidRDefault="0081021F" w:rsidP="00E345B8">
            <w:pPr>
              <w:jc w:val="center"/>
              <w:rPr>
                <w:sz w:val="22"/>
                <w:szCs w:val="22"/>
              </w:rPr>
            </w:pPr>
            <w:r w:rsidRPr="0081021F">
              <w:rPr>
                <w:sz w:val="22"/>
                <w:szCs w:val="22"/>
              </w:rPr>
              <w:t>Демонстрация презентации.</w:t>
            </w:r>
          </w:p>
        </w:tc>
      </w:tr>
    </w:tbl>
    <w:p w:rsidR="0081021F" w:rsidRDefault="0081021F" w:rsidP="0081021F">
      <w:pPr>
        <w:spacing w:line="360" w:lineRule="auto"/>
        <w:jc w:val="center"/>
      </w:pPr>
    </w:p>
    <w:p w:rsidR="0081021F" w:rsidRPr="0081021F" w:rsidRDefault="0081021F" w:rsidP="0081021F">
      <w:pPr>
        <w:spacing w:line="360" w:lineRule="auto"/>
        <w:jc w:val="center"/>
        <w:rPr>
          <w:b/>
          <w:sz w:val="22"/>
          <w:szCs w:val="22"/>
        </w:rPr>
      </w:pPr>
      <w:r w:rsidRPr="0081021F">
        <w:rPr>
          <w:b/>
          <w:sz w:val="22"/>
          <w:szCs w:val="22"/>
        </w:rPr>
        <w:t>Список литературы.</w:t>
      </w:r>
    </w:p>
    <w:p w:rsidR="0081021F" w:rsidRPr="0081021F" w:rsidRDefault="0081021F" w:rsidP="0081021F">
      <w:pPr>
        <w:numPr>
          <w:ilvl w:val="0"/>
          <w:numId w:val="3"/>
        </w:numPr>
        <w:tabs>
          <w:tab w:val="left" w:pos="180"/>
        </w:tabs>
        <w:spacing w:line="360" w:lineRule="auto"/>
        <w:ind w:left="180" w:right="-185"/>
        <w:jc w:val="both"/>
        <w:rPr>
          <w:sz w:val="22"/>
          <w:szCs w:val="22"/>
        </w:rPr>
      </w:pPr>
      <w:r w:rsidRPr="0081021F">
        <w:rPr>
          <w:sz w:val="22"/>
          <w:szCs w:val="22"/>
        </w:rPr>
        <w:t>Копыл В.И. Реферат</w:t>
      </w:r>
      <w:proofErr w:type="gramStart"/>
      <w:r w:rsidRPr="0081021F">
        <w:rPr>
          <w:sz w:val="22"/>
          <w:szCs w:val="22"/>
        </w:rPr>
        <w:t>.</w:t>
      </w:r>
      <w:proofErr w:type="gramEnd"/>
      <w:r w:rsidRPr="0081021F">
        <w:rPr>
          <w:sz w:val="22"/>
          <w:szCs w:val="22"/>
        </w:rPr>
        <w:t xml:space="preserve"> </w:t>
      </w:r>
      <w:proofErr w:type="gramStart"/>
      <w:r w:rsidRPr="0081021F">
        <w:rPr>
          <w:sz w:val="22"/>
          <w:szCs w:val="22"/>
        </w:rPr>
        <w:t>к</w:t>
      </w:r>
      <w:proofErr w:type="gramEnd"/>
      <w:r w:rsidRPr="0081021F">
        <w:rPr>
          <w:sz w:val="22"/>
          <w:szCs w:val="22"/>
        </w:rPr>
        <w:t xml:space="preserve">урсовая и дипломная работы. – Мн.: </w:t>
      </w:r>
      <w:proofErr w:type="spellStart"/>
      <w:r w:rsidRPr="0081021F">
        <w:rPr>
          <w:sz w:val="22"/>
          <w:szCs w:val="22"/>
        </w:rPr>
        <w:t>Харвест</w:t>
      </w:r>
      <w:proofErr w:type="spellEnd"/>
      <w:r w:rsidRPr="0081021F">
        <w:rPr>
          <w:sz w:val="22"/>
          <w:szCs w:val="22"/>
        </w:rPr>
        <w:t>, 2007.</w:t>
      </w:r>
    </w:p>
    <w:p w:rsidR="0081021F" w:rsidRPr="0081021F" w:rsidRDefault="0081021F" w:rsidP="0081021F">
      <w:pPr>
        <w:numPr>
          <w:ilvl w:val="0"/>
          <w:numId w:val="3"/>
        </w:numPr>
        <w:tabs>
          <w:tab w:val="left" w:pos="180"/>
        </w:tabs>
        <w:spacing w:line="360" w:lineRule="auto"/>
        <w:ind w:left="180" w:right="-185"/>
        <w:jc w:val="both"/>
        <w:rPr>
          <w:sz w:val="22"/>
          <w:szCs w:val="22"/>
        </w:rPr>
      </w:pPr>
      <w:proofErr w:type="spellStart"/>
      <w:r w:rsidRPr="0081021F">
        <w:rPr>
          <w:sz w:val="22"/>
          <w:szCs w:val="22"/>
        </w:rPr>
        <w:t>Угринович</w:t>
      </w:r>
      <w:proofErr w:type="spellEnd"/>
      <w:r w:rsidRPr="0081021F">
        <w:rPr>
          <w:sz w:val="22"/>
          <w:szCs w:val="22"/>
        </w:rPr>
        <w:t xml:space="preserve"> Н.Д. Информатика и информационные технологии. Учебник для 10-11 классов. – М.: БИНОМ. Лаборатория знаний, 2004.</w:t>
      </w:r>
    </w:p>
    <w:p w:rsidR="0081021F" w:rsidRPr="0081021F" w:rsidRDefault="0081021F" w:rsidP="0081021F">
      <w:pPr>
        <w:numPr>
          <w:ilvl w:val="0"/>
          <w:numId w:val="3"/>
        </w:numPr>
        <w:tabs>
          <w:tab w:val="left" w:pos="180"/>
        </w:tabs>
        <w:spacing w:line="360" w:lineRule="auto"/>
        <w:ind w:left="180" w:right="-185"/>
        <w:jc w:val="both"/>
        <w:rPr>
          <w:sz w:val="22"/>
          <w:szCs w:val="22"/>
        </w:rPr>
      </w:pPr>
      <w:r w:rsidRPr="0081021F">
        <w:rPr>
          <w:sz w:val="22"/>
          <w:szCs w:val="22"/>
        </w:rPr>
        <w:t xml:space="preserve">Информатика и информационно-коммуникационные технологии. Элективные курсы в </w:t>
      </w:r>
      <w:proofErr w:type="spellStart"/>
      <w:r w:rsidRPr="0081021F">
        <w:rPr>
          <w:sz w:val="22"/>
          <w:szCs w:val="22"/>
        </w:rPr>
        <w:t>предпрофильной</w:t>
      </w:r>
      <w:proofErr w:type="spellEnd"/>
      <w:r w:rsidRPr="0081021F">
        <w:rPr>
          <w:sz w:val="22"/>
          <w:szCs w:val="22"/>
        </w:rPr>
        <w:t xml:space="preserve"> подготовке. </w:t>
      </w:r>
      <w:proofErr w:type="spellStart"/>
      <w:proofErr w:type="gramStart"/>
      <w:r w:rsidRPr="0081021F">
        <w:rPr>
          <w:sz w:val="22"/>
          <w:szCs w:val="22"/>
        </w:rPr>
        <w:t>Сост</w:t>
      </w:r>
      <w:proofErr w:type="spellEnd"/>
      <w:proofErr w:type="gramEnd"/>
      <w:r w:rsidRPr="0081021F">
        <w:rPr>
          <w:sz w:val="22"/>
          <w:szCs w:val="22"/>
        </w:rPr>
        <w:t xml:space="preserve">: В.Г. </w:t>
      </w:r>
      <w:proofErr w:type="spellStart"/>
      <w:r w:rsidRPr="0081021F">
        <w:rPr>
          <w:sz w:val="22"/>
          <w:szCs w:val="22"/>
        </w:rPr>
        <w:t>Хлебостроев</w:t>
      </w:r>
      <w:proofErr w:type="spellEnd"/>
      <w:r w:rsidRPr="0081021F">
        <w:rPr>
          <w:sz w:val="22"/>
          <w:szCs w:val="22"/>
        </w:rPr>
        <w:t>, Л.А. Обухова. – М.: «5 за знания», 2005.</w:t>
      </w:r>
    </w:p>
    <w:p w:rsidR="0081021F" w:rsidRPr="0081021F" w:rsidRDefault="0081021F" w:rsidP="0081021F">
      <w:pPr>
        <w:numPr>
          <w:ilvl w:val="0"/>
          <w:numId w:val="3"/>
        </w:numPr>
        <w:tabs>
          <w:tab w:val="left" w:pos="180"/>
        </w:tabs>
        <w:spacing w:line="360" w:lineRule="auto"/>
        <w:ind w:left="180" w:right="-185"/>
        <w:jc w:val="both"/>
        <w:rPr>
          <w:sz w:val="22"/>
          <w:szCs w:val="22"/>
        </w:rPr>
      </w:pPr>
      <w:r w:rsidRPr="0081021F">
        <w:rPr>
          <w:sz w:val="22"/>
          <w:szCs w:val="22"/>
        </w:rPr>
        <w:t>Виталий Леонтьев. Новейшая энциклопедия персонального компьютера. Студенту, ученику, учителю. – М., 2005.</w:t>
      </w:r>
    </w:p>
    <w:p w:rsidR="0081021F" w:rsidRPr="0081021F" w:rsidRDefault="0081021F" w:rsidP="0081021F">
      <w:pPr>
        <w:numPr>
          <w:ilvl w:val="0"/>
          <w:numId w:val="3"/>
        </w:numPr>
        <w:tabs>
          <w:tab w:val="left" w:pos="180"/>
        </w:tabs>
        <w:spacing w:line="360" w:lineRule="auto"/>
        <w:ind w:left="180" w:right="-185"/>
        <w:jc w:val="both"/>
        <w:rPr>
          <w:sz w:val="22"/>
          <w:szCs w:val="22"/>
        </w:rPr>
      </w:pPr>
      <w:r w:rsidRPr="0081021F">
        <w:rPr>
          <w:sz w:val="22"/>
          <w:szCs w:val="22"/>
        </w:rPr>
        <w:t>Алферов А.П. Информатика для начинающих пользователей. Учебное пособие. – Ростов-на-Дону: «Феникс», 1996.</w:t>
      </w:r>
    </w:p>
    <w:p w:rsidR="0081021F" w:rsidRPr="0081021F" w:rsidRDefault="0081021F" w:rsidP="0081021F">
      <w:pPr>
        <w:numPr>
          <w:ilvl w:val="0"/>
          <w:numId w:val="3"/>
        </w:numPr>
        <w:tabs>
          <w:tab w:val="left" w:pos="180"/>
        </w:tabs>
        <w:spacing w:line="360" w:lineRule="auto"/>
        <w:ind w:left="180" w:right="-185"/>
        <w:jc w:val="both"/>
        <w:rPr>
          <w:sz w:val="22"/>
          <w:szCs w:val="22"/>
        </w:rPr>
      </w:pPr>
      <w:r w:rsidRPr="0081021F">
        <w:rPr>
          <w:sz w:val="22"/>
          <w:szCs w:val="22"/>
        </w:rPr>
        <w:t>Журнал «Завуч». Экспериментальная и инновационная деятельность. 2003.</w:t>
      </w:r>
    </w:p>
    <w:p w:rsidR="0081021F" w:rsidRPr="0081021F" w:rsidRDefault="0081021F" w:rsidP="0081021F">
      <w:pPr>
        <w:numPr>
          <w:ilvl w:val="0"/>
          <w:numId w:val="3"/>
        </w:numPr>
        <w:tabs>
          <w:tab w:val="left" w:pos="180"/>
        </w:tabs>
        <w:spacing w:line="360" w:lineRule="auto"/>
        <w:ind w:left="180" w:right="-185"/>
        <w:jc w:val="both"/>
        <w:rPr>
          <w:sz w:val="22"/>
          <w:szCs w:val="22"/>
        </w:rPr>
      </w:pPr>
      <w:proofErr w:type="spellStart"/>
      <w:r w:rsidRPr="0081021F">
        <w:rPr>
          <w:sz w:val="22"/>
          <w:szCs w:val="22"/>
        </w:rPr>
        <w:t>Угринович</w:t>
      </w:r>
      <w:proofErr w:type="spellEnd"/>
      <w:r w:rsidRPr="0081021F">
        <w:rPr>
          <w:sz w:val="22"/>
          <w:szCs w:val="22"/>
        </w:rPr>
        <w:t xml:space="preserve"> Н.Д. и др. Практикум по информатике и информационным технологиям: учебное пособие для общеобразовательных учреждений. – М.: БИНОМ, 2004.</w:t>
      </w:r>
    </w:p>
    <w:p w:rsidR="0081021F" w:rsidRPr="0081021F" w:rsidRDefault="0081021F" w:rsidP="0081021F">
      <w:pPr>
        <w:numPr>
          <w:ilvl w:val="0"/>
          <w:numId w:val="3"/>
        </w:numPr>
        <w:tabs>
          <w:tab w:val="left" w:pos="180"/>
        </w:tabs>
        <w:spacing w:line="360" w:lineRule="auto"/>
        <w:ind w:left="180" w:right="-185"/>
        <w:jc w:val="both"/>
        <w:rPr>
          <w:sz w:val="22"/>
          <w:szCs w:val="22"/>
        </w:rPr>
      </w:pPr>
      <w:r w:rsidRPr="0081021F">
        <w:rPr>
          <w:sz w:val="22"/>
          <w:szCs w:val="22"/>
        </w:rPr>
        <w:t xml:space="preserve"> Методическое пособие по информатике для студентов заочного отделения «Офис от </w:t>
      </w:r>
      <w:r w:rsidRPr="0081021F">
        <w:rPr>
          <w:sz w:val="22"/>
          <w:szCs w:val="22"/>
          <w:lang w:val="en-US"/>
        </w:rPr>
        <w:t>Microsoft</w:t>
      </w:r>
      <w:r w:rsidRPr="0081021F">
        <w:rPr>
          <w:sz w:val="22"/>
          <w:szCs w:val="22"/>
        </w:rPr>
        <w:t>».</w:t>
      </w:r>
    </w:p>
    <w:p w:rsidR="0081021F" w:rsidRPr="0081021F" w:rsidRDefault="0081021F" w:rsidP="0081021F">
      <w:pPr>
        <w:numPr>
          <w:ilvl w:val="0"/>
          <w:numId w:val="3"/>
        </w:numPr>
        <w:tabs>
          <w:tab w:val="left" w:pos="180"/>
        </w:tabs>
        <w:spacing w:line="360" w:lineRule="auto"/>
        <w:ind w:left="180" w:right="-185"/>
        <w:jc w:val="both"/>
        <w:rPr>
          <w:sz w:val="22"/>
          <w:szCs w:val="22"/>
        </w:rPr>
      </w:pPr>
      <w:r w:rsidRPr="0081021F">
        <w:rPr>
          <w:sz w:val="22"/>
          <w:szCs w:val="22"/>
        </w:rPr>
        <w:t xml:space="preserve">Интернет-сайт. </w:t>
      </w:r>
      <w:r w:rsidRPr="0081021F">
        <w:rPr>
          <w:sz w:val="22"/>
          <w:szCs w:val="22"/>
          <w:lang w:val="en-US"/>
        </w:rPr>
        <w:t>http</w:t>
      </w:r>
      <w:r w:rsidRPr="0081021F">
        <w:rPr>
          <w:sz w:val="22"/>
          <w:szCs w:val="22"/>
        </w:rPr>
        <w:t>:/</w:t>
      </w:r>
      <w:proofErr w:type="spellStart"/>
      <w:r w:rsidRPr="0081021F">
        <w:rPr>
          <w:sz w:val="22"/>
          <w:szCs w:val="22"/>
          <w:lang w:val="en-US"/>
        </w:rPr>
        <w:t>iit</w:t>
      </w:r>
      <w:proofErr w:type="spellEnd"/>
      <w:r w:rsidRPr="0081021F">
        <w:rPr>
          <w:sz w:val="22"/>
          <w:szCs w:val="22"/>
        </w:rPr>
        <w:t>.</w:t>
      </w:r>
      <w:proofErr w:type="spellStart"/>
      <w:r w:rsidRPr="0081021F">
        <w:rPr>
          <w:sz w:val="22"/>
          <w:szCs w:val="22"/>
          <w:lang w:val="en-US"/>
        </w:rPr>
        <w:t>metodist</w:t>
      </w:r>
      <w:proofErr w:type="spellEnd"/>
      <w:r w:rsidRPr="0081021F">
        <w:rPr>
          <w:sz w:val="22"/>
          <w:szCs w:val="22"/>
        </w:rPr>
        <w:t>.</w:t>
      </w:r>
      <w:proofErr w:type="spellStart"/>
      <w:r w:rsidRPr="0081021F">
        <w:rPr>
          <w:sz w:val="22"/>
          <w:szCs w:val="22"/>
          <w:lang w:val="en-US"/>
        </w:rPr>
        <w:t>ru</w:t>
      </w:r>
      <w:proofErr w:type="spellEnd"/>
    </w:p>
    <w:p w:rsidR="0081021F" w:rsidRPr="0081021F" w:rsidRDefault="0081021F" w:rsidP="0081021F">
      <w:pPr>
        <w:tabs>
          <w:tab w:val="left" w:pos="180"/>
        </w:tabs>
        <w:spacing w:line="360" w:lineRule="auto"/>
        <w:ind w:left="180" w:right="-185" w:firstLine="360"/>
        <w:jc w:val="center"/>
        <w:rPr>
          <w:b/>
          <w:sz w:val="22"/>
          <w:szCs w:val="22"/>
        </w:rPr>
      </w:pPr>
      <w:r w:rsidRPr="0081021F">
        <w:rPr>
          <w:b/>
          <w:sz w:val="22"/>
          <w:szCs w:val="22"/>
        </w:rPr>
        <w:t>Литература для учащихся.</w:t>
      </w:r>
    </w:p>
    <w:p w:rsidR="0081021F" w:rsidRPr="0081021F" w:rsidRDefault="0081021F" w:rsidP="0081021F">
      <w:pPr>
        <w:numPr>
          <w:ilvl w:val="0"/>
          <w:numId w:val="5"/>
        </w:numPr>
        <w:tabs>
          <w:tab w:val="left" w:pos="180"/>
        </w:tabs>
        <w:spacing w:line="360" w:lineRule="auto"/>
        <w:ind w:left="180" w:right="-185"/>
        <w:jc w:val="both"/>
        <w:rPr>
          <w:sz w:val="22"/>
          <w:szCs w:val="22"/>
        </w:rPr>
      </w:pPr>
      <w:proofErr w:type="spellStart"/>
      <w:r w:rsidRPr="0081021F">
        <w:rPr>
          <w:sz w:val="22"/>
          <w:szCs w:val="22"/>
        </w:rPr>
        <w:t>Угринович</w:t>
      </w:r>
      <w:proofErr w:type="spellEnd"/>
      <w:r w:rsidRPr="0081021F">
        <w:rPr>
          <w:sz w:val="22"/>
          <w:szCs w:val="22"/>
        </w:rPr>
        <w:t xml:space="preserve"> Н.Д. Информатика и информационные технологии. Учебники для 7, 8, 9 классов. – М.: БИНОМ.</w:t>
      </w:r>
    </w:p>
    <w:p w:rsidR="0081021F" w:rsidRPr="0081021F" w:rsidRDefault="0081021F" w:rsidP="0081021F">
      <w:pPr>
        <w:numPr>
          <w:ilvl w:val="0"/>
          <w:numId w:val="5"/>
        </w:numPr>
        <w:tabs>
          <w:tab w:val="left" w:pos="180"/>
        </w:tabs>
        <w:spacing w:line="360" w:lineRule="auto"/>
        <w:ind w:left="180" w:right="-185"/>
        <w:jc w:val="both"/>
        <w:rPr>
          <w:sz w:val="22"/>
          <w:szCs w:val="22"/>
        </w:rPr>
      </w:pPr>
      <w:r w:rsidRPr="0081021F">
        <w:rPr>
          <w:sz w:val="22"/>
          <w:szCs w:val="22"/>
        </w:rPr>
        <w:t>Виталий Леонтьев. Детская компьютерная энциклопедия. – М., 2005.</w:t>
      </w:r>
    </w:p>
    <w:p w:rsidR="0081021F" w:rsidRPr="0081021F" w:rsidRDefault="0081021F" w:rsidP="0081021F">
      <w:pPr>
        <w:numPr>
          <w:ilvl w:val="0"/>
          <w:numId w:val="5"/>
        </w:numPr>
        <w:tabs>
          <w:tab w:val="left" w:pos="180"/>
        </w:tabs>
        <w:spacing w:line="360" w:lineRule="auto"/>
        <w:ind w:left="180" w:right="-185"/>
        <w:jc w:val="both"/>
        <w:rPr>
          <w:sz w:val="22"/>
          <w:szCs w:val="22"/>
        </w:rPr>
      </w:pPr>
      <w:r w:rsidRPr="0081021F">
        <w:rPr>
          <w:sz w:val="22"/>
          <w:szCs w:val="22"/>
        </w:rPr>
        <w:t xml:space="preserve">А.А. </w:t>
      </w:r>
      <w:proofErr w:type="spellStart"/>
      <w:r w:rsidRPr="0081021F">
        <w:rPr>
          <w:sz w:val="22"/>
          <w:szCs w:val="22"/>
        </w:rPr>
        <w:t>Журин</w:t>
      </w:r>
      <w:proofErr w:type="spellEnd"/>
      <w:r w:rsidRPr="0081021F">
        <w:rPr>
          <w:sz w:val="22"/>
          <w:szCs w:val="22"/>
        </w:rPr>
        <w:t>. Самоучитель работы на компьютере. Обучение с нуля. – М., 2005.</w:t>
      </w:r>
    </w:p>
    <w:p w:rsidR="0081021F" w:rsidRPr="0081021F" w:rsidRDefault="0081021F" w:rsidP="0081021F">
      <w:pPr>
        <w:numPr>
          <w:ilvl w:val="0"/>
          <w:numId w:val="5"/>
        </w:numPr>
        <w:tabs>
          <w:tab w:val="left" w:pos="180"/>
        </w:tabs>
        <w:spacing w:line="360" w:lineRule="auto"/>
        <w:ind w:left="180" w:right="-185"/>
        <w:jc w:val="both"/>
        <w:rPr>
          <w:sz w:val="22"/>
          <w:szCs w:val="22"/>
        </w:rPr>
      </w:pPr>
      <w:r w:rsidRPr="0081021F">
        <w:rPr>
          <w:sz w:val="22"/>
          <w:szCs w:val="22"/>
        </w:rPr>
        <w:t xml:space="preserve">А.А. </w:t>
      </w:r>
      <w:proofErr w:type="spellStart"/>
      <w:r w:rsidRPr="0081021F">
        <w:rPr>
          <w:sz w:val="22"/>
          <w:szCs w:val="22"/>
        </w:rPr>
        <w:t>Журин</w:t>
      </w:r>
      <w:proofErr w:type="spellEnd"/>
      <w:r w:rsidRPr="0081021F">
        <w:rPr>
          <w:sz w:val="22"/>
          <w:szCs w:val="22"/>
        </w:rPr>
        <w:t xml:space="preserve">. Самоучитель работы на компьютере. </w:t>
      </w:r>
      <w:r w:rsidRPr="0081021F">
        <w:rPr>
          <w:sz w:val="22"/>
          <w:szCs w:val="22"/>
          <w:lang w:val="en-US"/>
        </w:rPr>
        <w:t>MS</w:t>
      </w:r>
      <w:r w:rsidRPr="0081021F">
        <w:rPr>
          <w:sz w:val="22"/>
          <w:szCs w:val="22"/>
        </w:rPr>
        <w:t xml:space="preserve"> </w:t>
      </w:r>
      <w:r w:rsidRPr="0081021F">
        <w:rPr>
          <w:sz w:val="22"/>
          <w:szCs w:val="22"/>
          <w:lang w:val="en-US"/>
        </w:rPr>
        <w:t>Windows</w:t>
      </w:r>
      <w:r w:rsidRPr="0081021F">
        <w:rPr>
          <w:sz w:val="22"/>
          <w:szCs w:val="22"/>
        </w:rPr>
        <w:t xml:space="preserve"> </w:t>
      </w:r>
      <w:r w:rsidRPr="0081021F">
        <w:rPr>
          <w:sz w:val="22"/>
          <w:szCs w:val="22"/>
          <w:lang w:val="en-US"/>
        </w:rPr>
        <w:t>XP</w:t>
      </w:r>
      <w:r w:rsidRPr="0081021F">
        <w:rPr>
          <w:sz w:val="22"/>
          <w:szCs w:val="22"/>
        </w:rPr>
        <w:t xml:space="preserve"> </w:t>
      </w:r>
      <w:r w:rsidRPr="0081021F">
        <w:rPr>
          <w:sz w:val="22"/>
          <w:szCs w:val="22"/>
          <w:lang w:val="en-US"/>
        </w:rPr>
        <w:t>Home</w:t>
      </w:r>
      <w:r w:rsidRPr="0081021F">
        <w:rPr>
          <w:sz w:val="22"/>
          <w:szCs w:val="22"/>
        </w:rPr>
        <w:t xml:space="preserve"> </w:t>
      </w:r>
      <w:r w:rsidRPr="0081021F">
        <w:rPr>
          <w:sz w:val="22"/>
          <w:szCs w:val="22"/>
          <w:lang w:val="en-US"/>
        </w:rPr>
        <w:t>Edition</w:t>
      </w:r>
      <w:r w:rsidRPr="0081021F">
        <w:rPr>
          <w:sz w:val="22"/>
          <w:szCs w:val="22"/>
        </w:rPr>
        <w:t xml:space="preserve">. </w:t>
      </w:r>
      <w:r w:rsidRPr="0081021F">
        <w:rPr>
          <w:sz w:val="22"/>
          <w:szCs w:val="22"/>
          <w:lang w:val="en-US"/>
        </w:rPr>
        <w:t>Office</w:t>
      </w:r>
      <w:r w:rsidRPr="0081021F">
        <w:rPr>
          <w:sz w:val="22"/>
          <w:szCs w:val="22"/>
        </w:rPr>
        <w:t xml:space="preserve"> </w:t>
      </w:r>
      <w:r w:rsidRPr="0081021F">
        <w:rPr>
          <w:sz w:val="22"/>
          <w:szCs w:val="22"/>
          <w:lang w:val="en-US"/>
        </w:rPr>
        <w:t>XP</w:t>
      </w:r>
      <w:r w:rsidRPr="0081021F">
        <w:rPr>
          <w:sz w:val="22"/>
          <w:szCs w:val="22"/>
        </w:rPr>
        <w:t>.</w:t>
      </w:r>
      <w:r w:rsidRPr="0081021F">
        <w:rPr>
          <w:sz w:val="22"/>
          <w:szCs w:val="22"/>
          <w:lang w:val="en-US"/>
        </w:rPr>
        <w:t xml:space="preserve"> – </w:t>
      </w:r>
      <w:proofErr w:type="gramStart"/>
      <w:r w:rsidRPr="0081021F">
        <w:rPr>
          <w:sz w:val="22"/>
          <w:szCs w:val="22"/>
        </w:rPr>
        <w:t>М.:</w:t>
      </w:r>
      <w:proofErr w:type="gramEnd"/>
      <w:r w:rsidRPr="0081021F">
        <w:rPr>
          <w:sz w:val="22"/>
          <w:szCs w:val="22"/>
        </w:rPr>
        <w:t xml:space="preserve"> «ЮНВЕС», 2005.</w:t>
      </w:r>
    </w:p>
    <w:p w:rsidR="0081021F" w:rsidRPr="0081021F" w:rsidRDefault="0081021F" w:rsidP="0081021F">
      <w:pPr>
        <w:numPr>
          <w:ilvl w:val="0"/>
          <w:numId w:val="5"/>
        </w:numPr>
        <w:tabs>
          <w:tab w:val="left" w:pos="180"/>
        </w:tabs>
        <w:spacing w:line="360" w:lineRule="auto"/>
        <w:ind w:left="180" w:right="-185"/>
        <w:jc w:val="both"/>
        <w:rPr>
          <w:sz w:val="22"/>
          <w:szCs w:val="22"/>
        </w:rPr>
      </w:pPr>
      <w:r w:rsidRPr="0081021F">
        <w:rPr>
          <w:sz w:val="22"/>
          <w:szCs w:val="22"/>
        </w:rPr>
        <w:t xml:space="preserve">В.Ю. Холкин. Десятипальцевый метод набора вслепую на компьютере. Учебное пособие. – М.: </w:t>
      </w:r>
      <w:proofErr w:type="spellStart"/>
      <w:r w:rsidRPr="0081021F">
        <w:rPr>
          <w:sz w:val="22"/>
          <w:szCs w:val="22"/>
        </w:rPr>
        <w:t>Астрель</w:t>
      </w:r>
      <w:proofErr w:type="spellEnd"/>
      <w:r w:rsidRPr="0081021F">
        <w:rPr>
          <w:sz w:val="22"/>
          <w:szCs w:val="22"/>
        </w:rPr>
        <w:t>, 2006.</w:t>
      </w:r>
    </w:p>
    <w:p w:rsidR="00117261" w:rsidRPr="0081021F" w:rsidRDefault="0081021F" w:rsidP="0081021F">
      <w:pPr>
        <w:numPr>
          <w:ilvl w:val="0"/>
          <w:numId w:val="5"/>
        </w:numPr>
        <w:tabs>
          <w:tab w:val="left" w:pos="180"/>
        </w:tabs>
        <w:spacing w:line="360" w:lineRule="auto"/>
        <w:ind w:left="180" w:right="-185"/>
        <w:jc w:val="both"/>
        <w:rPr>
          <w:sz w:val="22"/>
          <w:szCs w:val="22"/>
        </w:rPr>
      </w:pPr>
      <w:r w:rsidRPr="0081021F">
        <w:rPr>
          <w:sz w:val="22"/>
          <w:szCs w:val="22"/>
        </w:rPr>
        <w:t xml:space="preserve">Кузьменко Ю.В., Зверев С.А. </w:t>
      </w:r>
      <w:r w:rsidRPr="0081021F">
        <w:rPr>
          <w:sz w:val="22"/>
          <w:szCs w:val="22"/>
          <w:lang w:val="en-US"/>
        </w:rPr>
        <w:t>IBM</w:t>
      </w:r>
      <w:r w:rsidRPr="0081021F">
        <w:rPr>
          <w:sz w:val="22"/>
          <w:szCs w:val="22"/>
        </w:rPr>
        <w:t xml:space="preserve"> </w:t>
      </w:r>
      <w:r w:rsidRPr="0081021F">
        <w:rPr>
          <w:sz w:val="22"/>
          <w:szCs w:val="22"/>
          <w:lang w:val="en-US"/>
        </w:rPr>
        <w:t>PC</w:t>
      </w:r>
      <w:r w:rsidRPr="0081021F">
        <w:rPr>
          <w:sz w:val="22"/>
          <w:szCs w:val="22"/>
        </w:rPr>
        <w:t xml:space="preserve"> Все для начинающего пользователя. – М.: «</w:t>
      </w:r>
      <w:proofErr w:type="spellStart"/>
      <w:r w:rsidRPr="0081021F">
        <w:rPr>
          <w:sz w:val="22"/>
          <w:szCs w:val="22"/>
        </w:rPr>
        <w:t>Реам-Билдинг</w:t>
      </w:r>
      <w:proofErr w:type="spellEnd"/>
      <w:r w:rsidRPr="0081021F">
        <w:rPr>
          <w:sz w:val="22"/>
          <w:szCs w:val="22"/>
        </w:rPr>
        <w:t>», 1992.</w:t>
      </w:r>
    </w:p>
    <w:sectPr w:rsidR="00117261" w:rsidRPr="0081021F" w:rsidSect="008102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3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D0" w:rsidRDefault="00B12BD0">
      <w:r>
        <w:separator/>
      </w:r>
    </w:p>
  </w:endnote>
  <w:endnote w:type="continuationSeparator" w:id="0">
    <w:p w:rsidR="00B12BD0" w:rsidRDefault="00B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A" w:rsidRDefault="00B12B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A" w:rsidRDefault="00B12B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A" w:rsidRDefault="00B12B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D0" w:rsidRDefault="00B12BD0">
      <w:r>
        <w:separator/>
      </w:r>
    </w:p>
  </w:footnote>
  <w:footnote w:type="continuationSeparator" w:id="0">
    <w:p w:rsidR="00B12BD0" w:rsidRDefault="00B12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A" w:rsidRDefault="00B12BD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A" w:rsidRDefault="00B12BD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A" w:rsidRDefault="00B12B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18"/>
        </w:tabs>
        <w:ind w:left="1465" w:hanging="146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626A552E"/>
    <w:multiLevelType w:val="hybridMultilevel"/>
    <w:tmpl w:val="00CE5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97"/>
    <w:rsid w:val="00117261"/>
    <w:rsid w:val="0081021F"/>
    <w:rsid w:val="00B12BD0"/>
    <w:rsid w:val="00C063FC"/>
    <w:rsid w:val="00C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021F"/>
    <w:pPr>
      <w:ind w:left="540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1021F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5">
    <w:name w:val="footer"/>
    <w:basedOn w:val="a"/>
    <w:link w:val="a6"/>
    <w:rsid w:val="00810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102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81021F"/>
    <w:pPr>
      <w:spacing w:before="280" w:after="280"/>
    </w:pPr>
  </w:style>
  <w:style w:type="paragraph" w:styleId="a8">
    <w:name w:val="header"/>
    <w:basedOn w:val="a"/>
    <w:link w:val="a9"/>
    <w:rsid w:val="0081021F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rsid w:val="008102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102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21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021F"/>
    <w:pPr>
      <w:ind w:left="540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1021F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5">
    <w:name w:val="footer"/>
    <w:basedOn w:val="a"/>
    <w:link w:val="a6"/>
    <w:rsid w:val="00810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102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81021F"/>
    <w:pPr>
      <w:spacing w:before="280" w:after="280"/>
    </w:pPr>
  </w:style>
  <w:style w:type="paragraph" w:styleId="a8">
    <w:name w:val="header"/>
    <w:basedOn w:val="a"/>
    <w:link w:val="a9"/>
    <w:rsid w:val="0081021F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rsid w:val="008102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102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21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</cp:revision>
  <cp:lastPrinted>2013-05-15T06:01:00Z</cp:lastPrinted>
  <dcterms:created xsi:type="dcterms:W3CDTF">2013-05-15T05:53:00Z</dcterms:created>
  <dcterms:modified xsi:type="dcterms:W3CDTF">2016-12-01T12:50:00Z</dcterms:modified>
</cp:coreProperties>
</file>